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96AC" w14:textId="77777777" w:rsidR="00FC73F5" w:rsidRDefault="00FC73F5" w:rsidP="00D56D66"/>
    <w:p w14:paraId="7E3B2D61" w14:textId="7837BA7A" w:rsidR="00D56D66" w:rsidRPr="003B0215" w:rsidRDefault="00D56D66" w:rsidP="00D56D66">
      <w:pPr>
        <w:rPr>
          <w:b/>
        </w:rPr>
      </w:pPr>
      <w:r>
        <w:t xml:space="preserve">    </w:t>
      </w:r>
      <w:r w:rsidR="00A6055E">
        <w:tab/>
      </w:r>
      <w:r>
        <w:rPr>
          <w:b/>
        </w:rPr>
        <w:t xml:space="preserve">                                                                                                                               Приложение № </w:t>
      </w:r>
      <w:r w:rsidR="000C698F">
        <w:rPr>
          <w:b/>
        </w:rPr>
        <w:t>5</w:t>
      </w:r>
    </w:p>
    <w:p w14:paraId="3F48EDD4" w14:textId="77777777" w:rsidR="00D56D66" w:rsidRPr="00834765" w:rsidRDefault="00D56D66" w:rsidP="00D56D66">
      <w:pPr>
        <w:rPr>
          <w:i/>
          <w:iCs/>
        </w:rPr>
      </w:pPr>
    </w:p>
    <w:p w14:paraId="6BD8C723" w14:textId="77777777" w:rsidR="00D56D66" w:rsidRPr="00834765" w:rsidRDefault="00D56D66" w:rsidP="00D56D66">
      <w:pPr>
        <w:jc w:val="center"/>
        <w:rPr>
          <w:b/>
          <w:iCs/>
          <w:vertAlign w:val="superscript"/>
        </w:rPr>
      </w:pPr>
      <w:r w:rsidRPr="00834765">
        <w:rPr>
          <w:b/>
          <w:iCs/>
        </w:rPr>
        <w:t>ДЕКЛАРАЦИЯ</w:t>
      </w:r>
      <w:r w:rsidRPr="00834765">
        <w:rPr>
          <w:b/>
          <w:iCs/>
          <w:vertAlign w:val="superscript"/>
        </w:rPr>
        <w:t>1</w:t>
      </w:r>
    </w:p>
    <w:p w14:paraId="765C83D8" w14:textId="77777777" w:rsidR="00D56D66" w:rsidRPr="00834765" w:rsidRDefault="00D56D66" w:rsidP="00D56D66">
      <w:pPr>
        <w:jc w:val="center"/>
        <w:rPr>
          <w:b/>
          <w:iCs/>
        </w:rPr>
      </w:pPr>
      <w:r w:rsidRPr="00834765">
        <w:rPr>
          <w:b/>
          <w:iCs/>
        </w:rPr>
        <w:t>за липсата на обстоятелствата по чл. 54, ал. 1, т. 3-5 ЗОП</w:t>
      </w:r>
    </w:p>
    <w:p w14:paraId="563AF8AB" w14:textId="77777777" w:rsidR="00D56D66" w:rsidRPr="00834765" w:rsidRDefault="00D56D66" w:rsidP="00D56D66">
      <w:pPr>
        <w:rPr>
          <w:iCs/>
        </w:rPr>
      </w:pPr>
    </w:p>
    <w:p w14:paraId="2F62940F" w14:textId="77777777" w:rsidR="00D56D66" w:rsidRPr="00834765" w:rsidRDefault="00D56D66" w:rsidP="00D56D66">
      <w:pPr>
        <w:rPr>
          <w:iCs/>
        </w:rPr>
      </w:pPr>
    </w:p>
    <w:p w14:paraId="73D6D86A" w14:textId="77777777" w:rsidR="00D56D66" w:rsidRPr="00245002" w:rsidRDefault="00D56D66" w:rsidP="005F72D9">
      <w:pPr>
        <w:jc w:val="both"/>
        <w:rPr>
          <w:lang w:val="en-US"/>
        </w:rPr>
      </w:pPr>
      <w:r w:rsidRPr="00834765">
        <w:t>Долуподписаният/-</w:t>
      </w:r>
      <w:proofErr w:type="spellStart"/>
      <w:r w:rsidRPr="00834765">
        <w:t>ната</w:t>
      </w:r>
      <w:proofErr w:type="spellEnd"/>
      <w:r w:rsidRPr="00834765">
        <w:t>/ .......................................................................................................</w:t>
      </w:r>
      <w:r>
        <w:rPr>
          <w:lang w:val="en-US"/>
        </w:rPr>
        <w:t>,</w:t>
      </w:r>
    </w:p>
    <w:p w14:paraId="143959F7" w14:textId="77777777" w:rsidR="00D56D66" w:rsidRPr="00834765" w:rsidRDefault="00D56D66" w:rsidP="005F72D9">
      <w:pPr>
        <w:jc w:val="both"/>
      </w:pPr>
      <w:r w:rsidRPr="00834765">
        <w:t xml:space="preserve"> лична карта/документ за самоличност №........................., изд. на .....................г. от .................................., с постоянен адрес ………………………………………,</w:t>
      </w:r>
    </w:p>
    <w:p w14:paraId="142C0D66" w14:textId="77777777" w:rsidR="000C698F" w:rsidRDefault="00D56D66" w:rsidP="00C3105C">
      <w:pPr>
        <w:jc w:val="both"/>
        <w:rPr>
          <w:i/>
        </w:rPr>
      </w:pPr>
      <w:r w:rsidRPr="00834765">
        <w:t>в качеството ми на .................................................................... (</w:t>
      </w:r>
      <w:r w:rsidRPr="00834765">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834765">
        <w:t>.) на…………………….</w:t>
      </w:r>
      <w:r w:rsidRPr="00834765">
        <w:rPr>
          <w:i/>
        </w:rPr>
        <w:t xml:space="preserve">(посочва се наименованието на участника), </w:t>
      </w:r>
      <w:r w:rsidRPr="00834765">
        <w:t xml:space="preserve">с ЕИК …………………………, със седалище и адрес на управление: ............................................................................ – участник в процедура за възлагане на обществена поръчка с предмет: </w:t>
      </w:r>
      <w:r w:rsidR="000C698F" w:rsidRPr="000C698F">
        <w:rPr>
          <w:i/>
        </w:rPr>
        <w:t>„Доставка на лекарствени продукти и медицински консумативи за нуждите на "МБАЛ - Балчик" ЕООД</w:t>
      </w:r>
    </w:p>
    <w:p w14:paraId="2D4FD825" w14:textId="77777777" w:rsidR="000C698F" w:rsidRDefault="000C698F" w:rsidP="00C3105C">
      <w:pPr>
        <w:jc w:val="both"/>
        <w:rPr>
          <w:i/>
        </w:rPr>
      </w:pPr>
    </w:p>
    <w:p w14:paraId="58B672CB" w14:textId="77777777" w:rsidR="000C698F" w:rsidRDefault="000C698F" w:rsidP="00C3105C">
      <w:pPr>
        <w:jc w:val="both"/>
        <w:rPr>
          <w:i/>
        </w:rPr>
      </w:pPr>
    </w:p>
    <w:p w14:paraId="773D0B27" w14:textId="6B23D530" w:rsidR="00D56D66" w:rsidRPr="00C63F69" w:rsidRDefault="00D56D66" w:rsidP="00C3105C">
      <w:pPr>
        <w:jc w:val="both"/>
        <w:rPr>
          <w:b/>
          <w:iCs/>
        </w:rPr>
      </w:pPr>
      <w:r>
        <w:rPr>
          <w:b/>
          <w:iCs/>
        </w:rPr>
        <w:t>ДЕКЛАРИРАМ, ЧЕ:</w:t>
      </w:r>
    </w:p>
    <w:p w14:paraId="7BE1E0BC" w14:textId="77777777" w:rsidR="00D56D66" w:rsidRPr="00834765" w:rsidRDefault="00D56D66" w:rsidP="00D56D66">
      <w:pPr>
        <w:rPr>
          <w:iCs/>
        </w:rPr>
      </w:pPr>
      <w:r w:rsidRPr="00834765">
        <w:rPr>
          <w:b/>
          <w:iCs/>
        </w:rPr>
        <w:t>1.</w:t>
      </w:r>
      <w:r w:rsidRPr="00834765">
        <w:rPr>
          <w:iCs/>
        </w:rPr>
        <w:t xml:space="preserve"> Представляваният от мен участник …………………………………………………</w:t>
      </w:r>
      <w:r w:rsidRPr="00834765">
        <w:rPr>
          <w:iCs/>
        </w:rPr>
        <w:tab/>
      </w:r>
    </w:p>
    <w:p w14:paraId="23777905" w14:textId="77777777" w:rsidR="00D56D66" w:rsidRPr="00834765" w:rsidRDefault="00D56D66" w:rsidP="00D56D66">
      <w:pPr>
        <w:rPr>
          <w:iCs/>
        </w:rPr>
      </w:pPr>
      <w:r w:rsidRPr="00834765">
        <w:rPr>
          <w:iCs/>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5"/>
        <w:gridCol w:w="4672"/>
      </w:tblGrid>
      <w:tr w:rsidR="00D56D66" w:rsidRPr="00834765" w14:paraId="3F0B96B8" w14:textId="77777777" w:rsidTr="005C2DB9">
        <w:trPr>
          <w:trHeight w:val="3366"/>
        </w:trPr>
        <w:tc>
          <w:tcPr>
            <w:tcW w:w="4655" w:type="dxa"/>
          </w:tcPr>
          <w:p w14:paraId="396A7DDF" w14:textId="77777777" w:rsidR="00D56D66" w:rsidRPr="00834765" w:rsidRDefault="00D56D66" w:rsidP="005C2DB9">
            <w:pPr>
              <w:rPr>
                <w:iCs/>
              </w:rPr>
            </w:pPr>
            <w:r w:rsidRPr="00834765">
              <w:rPr>
                <w:iCs/>
              </w:rPr>
              <w:t xml:space="preserve">Задължения за данъци и задължителни </w:t>
            </w:r>
          </w:p>
          <w:p w14:paraId="456BB1AC" w14:textId="77777777" w:rsidR="00D56D66" w:rsidRPr="00834765" w:rsidRDefault="00D56D66" w:rsidP="005C2DB9">
            <w:pPr>
              <w:rPr>
                <w:iCs/>
              </w:rPr>
            </w:pPr>
            <w:r w:rsidRPr="00834765">
              <w:rPr>
                <w:iCs/>
              </w:rPr>
              <w:t xml:space="preserve">осигурителни вноски по смисъла на </w:t>
            </w:r>
          </w:p>
          <w:p w14:paraId="4F8BEF45" w14:textId="77777777" w:rsidR="00D56D66" w:rsidRPr="00834765" w:rsidRDefault="00D56D66" w:rsidP="005C2DB9">
            <w:pPr>
              <w:rPr>
                <w:iCs/>
              </w:rPr>
            </w:pPr>
            <w:r w:rsidRPr="00834765">
              <w:rPr>
                <w:iCs/>
              </w:rPr>
              <w:t>чл. 162, ал. 2, т. 1 от Данъчно-</w:t>
            </w:r>
          </w:p>
          <w:p w14:paraId="46671776" w14:textId="77777777" w:rsidR="00D56D66" w:rsidRPr="00834765" w:rsidRDefault="00D56D66" w:rsidP="005C2DB9">
            <w:pPr>
              <w:rPr>
                <w:iCs/>
              </w:rPr>
            </w:pPr>
            <w:r w:rsidRPr="00834765">
              <w:rPr>
                <w:iCs/>
              </w:rPr>
              <w:t xml:space="preserve">осигурителния процесуален кодекс </w:t>
            </w:r>
          </w:p>
          <w:p w14:paraId="7BFBEB32" w14:textId="77777777" w:rsidR="00D56D66" w:rsidRPr="00834765" w:rsidRDefault="00D56D66" w:rsidP="005C2DB9">
            <w:pPr>
              <w:rPr>
                <w:iCs/>
              </w:rPr>
            </w:pPr>
            <w:r w:rsidRPr="00834765">
              <w:rPr>
                <w:iCs/>
              </w:rPr>
              <w:t xml:space="preserve">и лихвите по тях, към, държавата </w:t>
            </w:r>
          </w:p>
          <w:p w14:paraId="0A7ADB7F" w14:textId="77777777" w:rsidR="00D56D66" w:rsidRPr="00834765" w:rsidRDefault="00D56D66" w:rsidP="005C2DB9">
            <w:pPr>
              <w:rPr>
                <w:iCs/>
              </w:rPr>
            </w:pPr>
            <w:r w:rsidRPr="00834765">
              <w:rPr>
                <w:iCs/>
              </w:rPr>
              <w:t xml:space="preserve">или към общината по седалището </w:t>
            </w:r>
          </w:p>
          <w:p w14:paraId="26435435" w14:textId="77777777" w:rsidR="00D56D66" w:rsidRPr="00834765" w:rsidRDefault="00D56D66" w:rsidP="005C2DB9">
            <w:pPr>
              <w:rPr>
                <w:iCs/>
              </w:rPr>
            </w:pPr>
            <w:r w:rsidRPr="00834765">
              <w:rPr>
                <w:iCs/>
              </w:rPr>
              <w:t xml:space="preserve">на възложителя и на кандидата или </w:t>
            </w:r>
          </w:p>
          <w:p w14:paraId="00022A28" w14:textId="77777777" w:rsidR="00D56D66" w:rsidRPr="00834765" w:rsidRDefault="00D56D66" w:rsidP="005C2DB9">
            <w:pPr>
              <w:rPr>
                <w:iCs/>
              </w:rPr>
            </w:pPr>
            <w:r w:rsidRPr="00834765">
              <w:rPr>
                <w:iCs/>
              </w:rPr>
              <w:t>участника, или аналогични задължения,</w:t>
            </w:r>
          </w:p>
          <w:p w14:paraId="6E17FD25" w14:textId="77777777" w:rsidR="00D56D66" w:rsidRPr="00834765" w:rsidRDefault="00D56D66" w:rsidP="005C2DB9">
            <w:pPr>
              <w:rPr>
                <w:iCs/>
              </w:rPr>
            </w:pPr>
            <w:r w:rsidRPr="00834765">
              <w:rPr>
                <w:iCs/>
              </w:rPr>
              <w:t>установени с акт на компетентен орган,</w:t>
            </w:r>
          </w:p>
          <w:p w14:paraId="295772A0" w14:textId="77777777" w:rsidR="00D56D66" w:rsidRPr="00834765" w:rsidRDefault="00D56D66" w:rsidP="005C2DB9">
            <w:pPr>
              <w:rPr>
                <w:iCs/>
              </w:rPr>
            </w:pPr>
            <w:r w:rsidRPr="00834765">
              <w:rPr>
                <w:iCs/>
              </w:rPr>
              <w:t>съгласно законодателството на</w:t>
            </w:r>
          </w:p>
          <w:p w14:paraId="1AD5210B" w14:textId="77777777" w:rsidR="00D56D66" w:rsidRPr="00834765" w:rsidRDefault="00D56D66" w:rsidP="005C2DB9">
            <w:pPr>
              <w:rPr>
                <w:iCs/>
              </w:rPr>
            </w:pPr>
            <w:r w:rsidRPr="00834765">
              <w:rPr>
                <w:iCs/>
              </w:rPr>
              <w:t>държавата, в която кандидатът</w:t>
            </w:r>
          </w:p>
          <w:p w14:paraId="7D617052" w14:textId="77777777" w:rsidR="00D56D66" w:rsidRPr="00834765" w:rsidRDefault="00D56D66" w:rsidP="005C2DB9">
            <w:pPr>
              <w:rPr>
                <w:iCs/>
              </w:rPr>
            </w:pPr>
            <w:r w:rsidRPr="00834765">
              <w:rPr>
                <w:iCs/>
              </w:rPr>
              <w:t xml:space="preserve">или участникът е установен   </w:t>
            </w:r>
            <w:r w:rsidRPr="00834765">
              <w:rPr>
                <w:iCs/>
              </w:rPr>
              <w:tab/>
            </w:r>
          </w:p>
        </w:tc>
        <w:tc>
          <w:tcPr>
            <w:tcW w:w="4672" w:type="dxa"/>
            <w:shd w:val="clear" w:color="auto" w:fill="auto"/>
          </w:tcPr>
          <w:p w14:paraId="1E1EE504" w14:textId="77777777" w:rsidR="00D56D66" w:rsidRPr="00834765" w:rsidRDefault="00D56D66" w:rsidP="005C2DB9">
            <w:pPr>
              <w:rPr>
                <w:iCs/>
              </w:rPr>
            </w:pPr>
            <w:r w:rsidRPr="00834765">
              <w:rPr>
                <w:iCs/>
              </w:rPr>
              <w:t>а) Няма.</w:t>
            </w:r>
          </w:p>
          <w:p w14:paraId="22447B3C" w14:textId="77777777" w:rsidR="00D56D66" w:rsidRPr="00834765" w:rsidRDefault="00D56D66" w:rsidP="005C2DB9">
            <w:pPr>
              <w:rPr>
                <w:iCs/>
              </w:rPr>
            </w:pPr>
            <w:r w:rsidRPr="00834765">
              <w:rPr>
                <w:iCs/>
              </w:rPr>
              <w:t>б) Допуснато е разсрочване, отсрочване или обезпечение.</w:t>
            </w:r>
          </w:p>
          <w:p w14:paraId="383869CA" w14:textId="77777777" w:rsidR="00D56D66" w:rsidRPr="00834765" w:rsidRDefault="00D56D66" w:rsidP="005C2DB9">
            <w:pPr>
              <w:rPr>
                <w:iCs/>
              </w:rPr>
            </w:pPr>
            <w:r w:rsidRPr="00834765">
              <w:rPr>
                <w:iCs/>
              </w:rPr>
              <w:t>в) Има, установени с акт, който не е влязъл в сила.</w:t>
            </w:r>
          </w:p>
          <w:p w14:paraId="673F3EAD" w14:textId="77777777" w:rsidR="00D56D66" w:rsidRPr="00834765" w:rsidRDefault="00D56D66" w:rsidP="005C2DB9">
            <w:pPr>
              <w:rPr>
                <w:iCs/>
              </w:rPr>
            </w:pPr>
            <w:r w:rsidRPr="00834765">
              <w:rPr>
                <w:iCs/>
              </w:rPr>
              <w:t>г) Размерът</w:t>
            </w:r>
            <w:r w:rsidRPr="00834765">
              <w:rPr>
                <w:iCs/>
                <w:vertAlign w:val="superscript"/>
              </w:rPr>
              <w:t>2</w:t>
            </w:r>
            <w:r w:rsidRPr="00834765">
              <w:rPr>
                <w:iCs/>
              </w:rPr>
              <w:t xml:space="preserve"> на неплатените дължими данъци социално-осигурителни вноски е не повече от 1 на сто от сумата на годишния оборот за последната приключена финансова година.</w:t>
            </w:r>
          </w:p>
          <w:p w14:paraId="005459F4" w14:textId="77777777" w:rsidR="00D56D66" w:rsidRPr="00834765" w:rsidRDefault="00D56D66" w:rsidP="005C2DB9">
            <w:pPr>
              <w:rPr>
                <w:b/>
                <w:i/>
                <w:iCs/>
              </w:rPr>
            </w:pPr>
            <w:r w:rsidRPr="00834765">
              <w:rPr>
                <w:b/>
                <w:i/>
                <w:iCs/>
              </w:rPr>
              <w:t>(ненужното се зачертава)</w:t>
            </w:r>
          </w:p>
        </w:tc>
      </w:tr>
      <w:tr w:rsidR="00D56D66" w:rsidRPr="00834765" w14:paraId="7EE8C46A" w14:textId="77777777" w:rsidTr="005C2DB9">
        <w:trPr>
          <w:trHeight w:val="1005"/>
        </w:trPr>
        <w:tc>
          <w:tcPr>
            <w:tcW w:w="4655" w:type="dxa"/>
          </w:tcPr>
          <w:p w14:paraId="3AA1E9B6" w14:textId="77777777" w:rsidR="00D56D66" w:rsidRPr="00834765" w:rsidRDefault="00D56D66" w:rsidP="005C2DB9">
            <w:pPr>
              <w:rPr>
                <w:iCs/>
              </w:rPr>
            </w:pPr>
            <w:r w:rsidRPr="00834765">
              <w:rPr>
                <w:iCs/>
              </w:rPr>
              <w:t xml:space="preserve"> </w:t>
            </w:r>
          </w:p>
          <w:p w14:paraId="708FBD50" w14:textId="77777777" w:rsidR="00D56D66" w:rsidRPr="00834765" w:rsidRDefault="00D56D66" w:rsidP="005C2DB9">
            <w:pPr>
              <w:rPr>
                <w:iCs/>
              </w:rPr>
            </w:pPr>
            <w:r w:rsidRPr="00834765">
              <w:rPr>
                <w:iCs/>
              </w:rPr>
              <w:t>Неравнопоставеност по смисъла на чл. 44, ал. 5 ЗОП</w:t>
            </w:r>
          </w:p>
          <w:p w14:paraId="555E89DE" w14:textId="77777777" w:rsidR="00D56D66" w:rsidRPr="00834765" w:rsidRDefault="00D56D66" w:rsidP="005C2DB9">
            <w:pPr>
              <w:rPr>
                <w:iCs/>
              </w:rPr>
            </w:pPr>
          </w:p>
          <w:p w14:paraId="26DBE164" w14:textId="77777777" w:rsidR="00D56D66" w:rsidRPr="00834765" w:rsidRDefault="00D56D66" w:rsidP="005C2DB9">
            <w:pPr>
              <w:rPr>
                <w:iCs/>
              </w:rPr>
            </w:pPr>
            <w:r w:rsidRPr="00834765">
              <w:rPr>
                <w:iCs/>
              </w:rPr>
              <w:t xml:space="preserve"> </w:t>
            </w:r>
          </w:p>
        </w:tc>
        <w:tc>
          <w:tcPr>
            <w:tcW w:w="4672" w:type="dxa"/>
            <w:shd w:val="clear" w:color="auto" w:fill="auto"/>
          </w:tcPr>
          <w:p w14:paraId="5C6287B4" w14:textId="77777777" w:rsidR="00D56D66" w:rsidRPr="00834765" w:rsidRDefault="00D56D66" w:rsidP="005C2DB9">
            <w:pPr>
              <w:rPr>
                <w:iCs/>
              </w:rPr>
            </w:pPr>
            <w:r w:rsidRPr="00834765">
              <w:rPr>
                <w:iCs/>
              </w:rPr>
              <w:t>а) Представляваният от мен участник не е предоставял пазарни консултации и/или не е участвал в подготовката на обществената поръчка.</w:t>
            </w:r>
          </w:p>
          <w:p w14:paraId="4AFCDE14" w14:textId="77777777" w:rsidR="00D56D66" w:rsidRPr="00834765" w:rsidRDefault="00D56D66" w:rsidP="005C2DB9">
            <w:pPr>
              <w:rPr>
                <w:iCs/>
              </w:rPr>
            </w:pPr>
            <w:r w:rsidRPr="00834765">
              <w:rPr>
                <w:iCs/>
              </w:rPr>
              <w:t>б) Предоставянето на пазарни консултации и/или участието в подготовката на обществената поръчка на представлявания от мен участник не води неравнопоставеност по чл. 44, ал. 5 ЗОП.</w:t>
            </w:r>
          </w:p>
          <w:p w14:paraId="61E08F5D" w14:textId="77777777" w:rsidR="00D56D66" w:rsidRPr="00834765" w:rsidRDefault="00D56D66" w:rsidP="005C2DB9">
            <w:pPr>
              <w:rPr>
                <w:b/>
                <w:i/>
                <w:iCs/>
              </w:rPr>
            </w:pPr>
            <w:r w:rsidRPr="00834765">
              <w:rPr>
                <w:b/>
                <w:i/>
                <w:iCs/>
              </w:rPr>
              <w:t>(ненужното се зачертава)</w:t>
            </w:r>
            <w:r w:rsidRPr="00834765">
              <w:rPr>
                <w:b/>
                <w:i/>
                <w:iCs/>
              </w:rPr>
              <w:tab/>
            </w:r>
          </w:p>
        </w:tc>
      </w:tr>
    </w:tbl>
    <w:p w14:paraId="42C40A59" w14:textId="77777777" w:rsidR="00D56D66" w:rsidRPr="00834765" w:rsidRDefault="00D56D66" w:rsidP="00D56D66">
      <w:pPr>
        <w:rPr>
          <w:iCs/>
        </w:rPr>
      </w:pPr>
    </w:p>
    <w:p w14:paraId="75CDCB46" w14:textId="77777777" w:rsidR="00D56D66" w:rsidRPr="00834765" w:rsidRDefault="00D56D66" w:rsidP="00A6055E">
      <w:pPr>
        <w:jc w:val="both"/>
        <w:rPr>
          <w:iCs/>
        </w:rPr>
      </w:pPr>
      <w:r w:rsidRPr="00834765">
        <w:rPr>
          <w:b/>
          <w:iCs/>
        </w:rPr>
        <w:t>2.</w:t>
      </w:r>
      <w:r w:rsidRPr="00834765">
        <w:rPr>
          <w:iCs/>
        </w:rPr>
        <w:t xml:space="preserve"> Представляваният от мен участник:</w:t>
      </w:r>
    </w:p>
    <w:p w14:paraId="72FC3F8D" w14:textId="77777777" w:rsidR="00D56D66" w:rsidRPr="00834765" w:rsidRDefault="00D56D66" w:rsidP="00A6055E">
      <w:pPr>
        <w:jc w:val="both"/>
        <w:rPr>
          <w:iCs/>
        </w:rPr>
      </w:pPr>
      <w:r w:rsidRPr="00834765">
        <w:rPr>
          <w:iCs/>
        </w:rPr>
        <w:t>- не е предоставил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521EFFA1" w14:textId="77777777" w:rsidR="00D56D66" w:rsidRPr="00834765" w:rsidRDefault="00D56D66" w:rsidP="00A6055E">
      <w:pPr>
        <w:jc w:val="both"/>
        <w:rPr>
          <w:iCs/>
        </w:rPr>
      </w:pPr>
      <w:r w:rsidRPr="00834765">
        <w:rPr>
          <w:iCs/>
        </w:rPr>
        <w:lastRenderedPageBreak/>
        <w:t>-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A41A3A0" w14:textId="77777777" w:rsidR="00D56D66" w:rsidRPr="00834765" w:rsidRDefault="00D56D66" w:rsidP="00A6055E">
      <w:pPr>
        <w:jc w:val="both"/>
        <w:rPr>
          <w:iCs/>
        </w:rPr>
      </w:pPr>
    </w:p>
    <w:p w14:paraId="132EE654" w14:textId="77777777" w:rsidR="00D56D66" w:rsidRPr="00834765" w:rsidRDefault="00D56D66" w:rsidP="00A6055E">
      <w:pPr>
        <w:jc w:val="both"/>
        <w:rPr>
          <w:iCs/>
        </w:rPr>
      </w:pPr>
      <w:r w:rsidRPr="00834765">
        <w:rPr>
          <w:iCs/>
        </w:rPr>
        <w:t>Известна ми е отговорността по чл. 313 от Наказателния кодекс за неверни данни.</w:t>
      </w:r>
    </w:p>
    <w:p w14:paraId="0946D6A5" w14:textId="77777777" w:rsidR="00D56D66" w:rsidRPr="00834765" w:rsidRDefault="00D56D66" w:rsidP="00D56D66">
      <w:pPr>
        <w:rPr>
          <w:i/>
          <w:iCs/>
        </w:rPr>
      </w:pPr>
    </w:p>
    <w:p w14:paraId="7DA53F45" w14:textId="77777777" w:rsidR="00D56D66" w:rsidRPr="00834765" w:rsidRDefault="00D56D66" w:rsidP="00D56D66">
      <w:pPr>
        <w:rPr>
          <w:i/>
          <w:iCs/>
        </w:rPr>
      </w:pPr>
    </w:p>
    <w:p w14:paraId="47793745" w14:textId="0E75172D" w:rsidR="00D56D66" w:rsidRPr="00834765" w:rsidRDefault="00D56D66" w:rsidP="00D56D66">
      <w:pPr>
        <w:rPr>
          <w:b/>
          <w:bCs/>
        </w:rPr>
      </w:pPr>
      <w:r w:rsidRPr="00834765">
        <w:rPr>
          <w:b/>
          <w:bCs/>
        </w:rPr>
        <w:t>Дата: ____________ 20</w:t>
      </w:r>
      <w:r w:rsidR="000C698F">
        <w:rPr>
          <w:b/>
          <w:bCs/>
        </w:rPr>
        <w:t>20</w:t>
      </w:r>
      <w:bookmarkStart w:id="0" w:name="_GoBack"/>
      <w:bookmarkEnd w:id="0"/>
      <w:r w:rsidRPr="00834765">
        <w:rPr>
          <w:b/>
          <w:bCs/>
        </w:rPr>
        <w:t xml:space="preserve"> г.                                             Декларатор: _____________</w:t>
      </w:r>
    </w:p>
    <w:p w14:paraId="104A3FFD" w14:textId="77777777" w:rsidR="00D56D66" w:rsidRPr="00834765" w:rsidRDefault="00D56D66" w:rsidP="00D56D66">
      <w:pPr>
        <w:rPr>
          <w:i/>
          <w:iCs/>
        </w:rPr>
      </w:pPr>
    </w:p>
    <w:p w14:paraId="0B85924C" w14:textId="77777777" w:rsidR="00D56D66" w:rsidRPr="00834765" w:rsidRDefault="00D56D66" w:rsidP="00D56D66">
      <w:pPr>
        <w:rPr>
          <w:i/>
          <w:iCs/>
        </w:rPr>
      </w:pPr>
    </w:p>
    <w:p w14:paraId="1E4A28BB" w14:textId="77777777" w:rsidR="00D56D66" w:rsidRPr="00834765" w:rsidRDefault="008F662D" w:rsidP="00D56D66">
      <w:pPr>
        <w:rPr>
          <w:i/>
          <w:iCs/>
        </w:rPr>
      </w:pPr>
      <w:r>
        <w:rPr>
          <w:i/>
          <w:iCs/>
          <w:noProof/>
        </w:rPr>
        <w:pict w14:anchorId="399E7224">
          <v:rect id="_x0000_i1025" alt="" style="width:169.15pt;height:.05pt;mso-width-percent:0;mso-height-percent:0;mso-width-percent:0;mso-height-percent:0" o:hrpct="327" o:hralign="center" o:hrstd="t" o:hr="t" fillcolor="#aca899" stroked="f"/>
        </w:pict>
      </w:r>
    </w:p>
    <w:p w14:paraId="1E094D7A" w14:textId="77777777" w:rsidR="00D56D66" w:rsidRPr="00834765" w:rsidRDefault="00D56D66" w:rsidP="00D56D66">
      <w:pPr>
        <w:rPr>
          <w:i/>
          <w:iCs/>
        </w:rPr>
      </w:pPr>
    </w:p>
    <w:p w14:paraId="65EDF5FE" w14:textId="77777777" w:rsidR="00D56D66" w:rsidRPr="00834765" w:rsidRDefault="00D56D66" w:rsidP="00D56D66">
      <w:pPr>
        <w:rPr>
          <w:i/>
          <w:iCs/>
        </w:rPr>
      </w:pPr>
    </w:p>
    <w:p w14:paraId="750305B6" w14:textId="77777777" w:rsidR="00D56D66" w:rsidRPr="00834765" w:rsidRDefault="00D56D66" w:rsidP="00D56D66">
      <w:pPr>
        <w:rPr>
          <w:i/>
          <w:iCs/>
        </w:rPr>
      </w:pPr>
      <w:r w:rsidRPr="00834765">
        <w:rPr>
          <w:i/>
          <w:iCs/>
          <w:vertAlign w:val="superscript"/>
        </w:rPr>
        <w:t>1</w:t>
      </w:r>
      <w:r w:rsidRPr="00834765">
        <w:rPr>
          <w:i/>
          <w:iCs/>
        </w:rPr>
        <w:t>Подписва се от лицето, което може самостоятелно да представлява участник в случаите, когато участникът се представлява от повече от едно лице.</w:t>
      </w:r>
    </w:p>
    <w:p w14:paraId="0FFEFB4D" w14:textId="77777777" w:rsidR="00D56D66" w:rsidRPr="00834765" w:rsidRDefault="00D56D66" w:rsidP="00D56D66">
      <w:pPr>
        <w:rPr>
          <w:i/>
          <w:iCs/>
        </w:rPr>
      </w:pPr>
      <w:r w:rsidRPr="00834765">
        <w:rPr>
          <w:i/>
          <w:iCs/>
          <w:vertAlign w:val="superscript"/>
        </w:rPr>
        <w:t>2</w:t>
      </w:r>
      <w:r w:rsidRPr="00834765">
        <w:rPr>
          <w:i/>
          <w:iCs/>
        </w:rPr>
        <w:t>В този случай е необходимо да бъде доказан размерът на задълженията.</w:t>
      </w:r>
    </w:p>
    <w:p w14:paraId="43FB66E7" w14:textId="77777777" w:rsidR="00D56D66" w:rsidRPr="00834765" w:rsidRDefault="00D56D66" w:rsidP="00A6055E">
      <w:pPr>
        <w:rPr>
          <w:i/>
          <w:iCs/>
        </w:rPr>
      </w:pPr>
      <w:r>
        <w:rPr>
          <w:b/>
          <w:iCs/>
        </w:rPr>
        <w:t xml:space="preserve">                                                                                     </w:t>
      </w:r>
    </w:p>
    <w:p w14:paraId="1EA79306" w14:textId="77777777" w:rsidR="00D56D66" w:rsidRDefault="00D56D66" w:rsidP="00D56D66"/>
    <w:p w14:paraId="1DBFFE43" w14:textId="77777777" w:rsidR="00D56D66" w:rsidRDefault="00D56D66" w:rsidP="00D56D66">
      <w:pPr>
        <w:rPr>
          <w:b/>
        </w:rPr>
      </w:pPr>
      <w:r>
        <w:rPr>
          <w:b/>
        </w:rPr>
        <w:t xml:space="preserve">                                                             </w:t>
      </w:r>
    </w:p>
    <w:p w14:paraId="698A02D7" w14:textId="77777777" w:rsidR="00A6055E" w:rsidRDefault="00A6055E" w:rsidP="00D56D66">
      <w:pPr>
        <w:rPr>
          <w:b/>
        </w:rPr>
      </w:pPr>
    </w:p>
    <w:p w14:paraId="6E9BDC47" w14:textId="77777777" w:rsidR="00A6055E" w:rsidRDefault="00A6055E" w:rsidP="00D56D66">
      <w:pPr>
        <w:rPr>
          <w:b/>
        </w:rPr>
      </w:pPr>
    </w:p>
    <w:p w14:paraId="6C5E7864" w14:textId="77777777" w:rsidR="00A6055E" w:rsidRDefault="00A6055E" w:rsidP="00D56D66">
      <w:pPr>
        <w:rPr>
          <w:b/>
        </w:rPr>
      </w:pPr>
    </w:p>
    <w:p w14:paraId="7F3D840B" w14:textId="77777777" w:rsidR="00A6055E" w:rsidRDefault="00A6055E" w:rsidP="00D56D66">
      <w:pPr>
        <w:rPr>
          <w:b/>
        </w:rPr>
      </w:pPr>
    </w:p>
    <w:p w14:paraId="75FF939A" w14:textId="77777777" w:rsidR="00A6055E" w:rsidRDefault="00A6055E" w:rsidP="00D56D66">
      <w:pPr>
        <w:rPr>
          <w:b/>
        </w:rPr>
      </w:pPr>
    </w:p>
    <w:p w14:paraId="68CE73A7" w14:textId="77777777" w:rsidR="00A6055E" w:rsidRDefault="00A6055E" w:rsidP="00D56D66">
      <w:pPr>
        <w:rPr>
          <w:b/>
        </w:rPr>
      </w:pPr>
    </w:p>
    <w:p w14:paraId="5337BF7C" w14:textId="77777777" w:rsidR="00A6055E" w:rsidRDefault="00A6055E" w:rsidP="00D56D66">
      <w:pPr>
        <w:rPr>
          <w:b/>
        </w:rPr>
      </w:pPr>
    </w:p>
    <w:p w14:paraId="1CB9CE84" w14:textId="77777777" w:rsidR="00A6055E" w:rsidRDefault="00A6055E" w:rsidP="00D56D66">
      <w:pPr>
        <w:rPr>
          <w:b/>
        </w:rPr>
      </w:pPr>
    </w:p>
    <w:p w14:paraId="1F3468F5" w14:textId="77777777" w:rsidR="00A6055E" w:rsidRDefault="00A6055E" w:rsidP="00D56D66">
      <w:pPr>
        <w:rPr>
          <w:b/>
        </w:rPr>
      </w:pPr>
    </w:p>
    <w:p w14:paraId="38AB5206" w14:textId="77777777" w:rsidR="00A6055E" w:rsidRDefault="00A6055E" w:rsidP="00D56D66">
      <w:pPr>
        <w:rPr>
          <w:b/>
        </w:rPr>
      </w:pPr>
    </w:p>
    <w:p w14:paraId="1F7693E9" w14:textId="77777777" w:rsidR="00A6055E" w:rsidRDefault="00A6055E" w:rsidP="00D56D66">
      <w:pPr>
        <w:rPr>
          <w:b/>
        </w:rPr>
      </w:pPr>
    </w:p>
    <w:p w14:paraId="2315226B" w14:textId="77777777" w:rsidR="00A6055E" w:rsidRDefault="00A6055E" w:rsidP="00D56D66">
      <w:pPr>
        <w:rPr>
          <w:b/>
        </w:rPr>
      </w:pPr>
    </w:p>
    <w:p w14:paraId="7CD6355D" w14:textId="77777777" w:rsidR="00A6055E" w:rsidRDefault="00A6055E" w:rsidP="00D56D66">
      <w:pPr>
        <w:rPr>
          <w:b/>
        </w:rPr>
      </w:pPr>
    </w:p>
    <w:p w14:paraId="40CA3077" w14:textId="77777777" w:rsidR="00A6055E" w:rsidRDefault="00A6055E" w:rsidP="00D56D66">
      <w:pPr>
        <w:rPr>
          <w:b/>
        </w:rPr>
      </w:pPr>
    </w:p>
    <w:p w14:paraId="27B20C7D" w14:textId="77777777" w:rsidR="00A6055E" w:rsidRDefault="00A6055E" w:rsidP="00D56D66">
      <w:pPr>
        <w:rPr>
          <w:b/>
        </w:rPr>
      </w:pPr>
    </w:p>
    <w:p w14:paraId="7495E748" w14:textId="77777777" w:rsidR="00A6055E" w:rsidRDefault="00A6055E" w:rsidP="00D56D66">
      <w:pPr>
        <w:rPr>
          <w:b/>
        </w:rPr>
      </w:pPr>
    </w:p>
    <w:p w14:paraId="35D6A720" w14:textId="77777777" w:rsidR="00A6055E" w:rsidRDefault="00A6055E" w:rsidP="00D56D66">
      <w:pPr>
        <w:rPr>
          <w:b/>
        </w:rPr>
      </w:pPr>
    </w:p>
    <w:p w14:paraId="06D634BF" w14:textId="77777777" w:rsidR="00A6055E" w:rsidRDefault="00A6055E" w:rsidP="00D56D66">
      <w:pPr>
        <w:rPr>
          <w:b/>
        </w:rPr>
      </w:pPr>
    </w:p>
    <w:p w14:paraId="62B226C0" w14:textId="77777777" w:rsidR="00A6055E" w:rsidRDefault="00A6055E" w:rsidP="00D56D66">
      <w:pPr>
        <w:rPr>
          <w:b/>
        </w:rPr>
      </w:pPr>
    </w:p>
    <w:p w14:paraId="678589C3" w14:textId="77777777" w:rsidR="00A6055E" w:rsidRDefault="00A6055E" w:rsidP="00D56D66">
      <w:pPr>
        <w:rPr>
          <w:b/>
        </w:rPr>
      </w:pPr>
    </w:p>
    <w:p w14:paraId="0902DAE8" w14:textId="77777777" w:rsidR="00A6055E" w:rsidRDefault="00A6055E" w:rsidP="00D56D66">
      <w:pPr>
        <w:rPr>
          <w:b/>
        </w:rPr>
      </w:pPr>
    </w:p>
    <w:p w14:paraId="4D949A52" w14:textId="77777777" w:rsidR="00A6055E" w:rsidRDefault="00A6055E" w:rsidP="00D56D66">
      <w:pPr>
        <w:rPr>
          <w:b/>
        </w:rPr>
      </w:pPr>
    </w:p>
    <w:p w14:paraId="58F123CA" w14:textId="77777777" w:rsidR="00A6055E" w:rsidRDefault="00A6055E" w:rsidP="00D56D66">
      <w:pPr>
        <w:rPr>
          <w:b/>
        </w:rPr>
      </w:pPr>
    </w:p>
    <w:p w14:paraId="35F6DAB8" w14:textId="77777777" w:rsidR="00A6055E" w:rsidRDefault="00A6055E" w:rsidP="00D56D66">
      <w:pPr>
        <w:rPr>
          <w:b/>
        </w:rPr>
      </w:pPr>
    </w:p>
    <w:p w14:paraId="5A31929E" w14:textId="77777777" w:rsidR="00A6055E" w:rsidRDefault="00A6055E" w:rsidP="00D56D66">
      <w:pPr>
        <w:rPr>
          <w:b/>
        </w:rPr>
      </w:pPr>
    </w:p>
    <w:p w14:paraId="3AD2A611" w14:textId="77777777" w:rsidR="00A6055E" w:rsidRDefault="00A6055E" w:rsidP="00D56D66">
      <w:pPr>
        <w:rPr>
          <w:b/>
        </w:rPr>
      </w:pPr>
    </w:p>
    <w:p w14:paraId="3E39BEE1" w14:textId="77777777" w:rsidR="00A6055E" w:rsidRDefault="00A6055E" w:rsidP="00D56D66">
      <w:pPr>
        <w:rPr>
          <w:b/>
        </w:rPr>
      </w:pPr>
    </w:p>
    <w:p w14:paraId="485C9C5F" w14:textId="77777777" w:rsidR="00A6055E" w:rsidRDefault="00A6055E" w:rsidP="00D56D66">
      <w:pPr>
        <w:rPr>
          <w:b/>
        </w:rPr>
      </w:pPr>
    </w:p>
    <w:p w14:paraId="23E7D22A" w14:textId="77777777" w:rsidR="00A6055E" w:rsidRDefault="00A6055E" w:rsidP="00D56D66">
      <w:pPr>
        <w:rPr>
          <w:b/>
        </w:rPr>
      </w:pPr>
    </w:p>
    <w:p w14:paraId="0F764D15" w14:textId="77777777" w:rsidR="00A6055E" w:rsidRDefault="00A6055E" w:rsidP="00D56D66">
      <w:pPr>
        <w:rPr>
          <w:b/>
        </w:rPr>
      </w:pPr>
    </w:p>
    <w:p w14:paraId="4877DE78" w14:textId="77777777" w:rsidR="00A6055E" w:rsidRDefault="00A6055E" w:rsidP="00D56D66">
      <w:pPr>
        <w:rPr>
          <w:b/>
        </w:rPr>
      </w:pPr>
    </w:p>
    <w:sectPr w:rsidR="00A6055E" w:rsidSect="00904835">
      <w:headerReference w:type="default" r:id="rId7"/>
      <w:footerReference w:type="even" r:id="rId8"/>
      <w:footerReference w:type="default" r:id="rId9"/>
      <w:pgSz w:w="12240" w:h="15840"/>
      <w:pgMar w:top="567" w:right="900" w:bottom="1276" w:left="993" w:header="142" w:footer="2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2E2C" w14:textId="77777777" w:rsidR="008F662D" w:rsidRDefault="008F662D" w:rsidP="00854590">
      <w:pPr>
        <w:spacing w:line="240" w:lineRule="auto"/>
      </w:pPr>
      <w:r>
        <w:separator/>
      </w:r>
    </w:p>
  </w:endnote>
  <w:endnote w:type="continuationSeparator" w:id="0">
    <w:p w14:paraId="35BD71D4" w14:textId="77777777" w:rsidR="008F662D" w:rsidRDefault="008F662D" w:rsidP="00854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CYR">
    <w:altName w:val="Cambria"/>
    <w:panose1 w:val="020B0604020202020204"/>
    <w:charset w:val="CC"/>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2000503060000020004"/>
    <w:charset w:val="00"/>
    <w:family w:val="auto"/>
    <w:pitch w:val="variable"/>
    <w:sig w:usb0="80000067" w:usb1="00000000" w:usb2="00000000" w:usb3="00000000" w:csb0="00000001" w:csb1="00000000"/>
  </w:font>
  <w:font w:name="ExcelciorCyr">
    <w:altName w:val="Times New Roman"/>
    <w:panose1 w:val="020B0604020202020204"/>
    <w:charset w:val="00"/>
    <w:family w:val="roman"/>
    <w:notTrueType/>
    <w:pitch w:val="variable"/>
    <w:sig w:usb0="00000003" w:usb1="00000000" w:usb2="00000000" w:usb3="00000000" w:csb0="00000001" w:csb1="00000000"/>
  </w:font>
  <w:font w:name="Futura Bk">
    <w:panose1 w:val="020B0602020204020303"/>
    <w:charset w:val="CC"/>
    <w:family w:val="swiss"/>
    <w:pitch w:val="variable"/>
    <w:sig w:usb0="80000AE7" w:usb1="00000000" w:usb2="00000000" w:usb3="00000000" w:csb0="000001FF" w:csb1="00000000"/>
  </w:font>
  <w:font w:name="font300">
    <w:panose1 w:val="020B0604020202020204"/>
    <w:charset w:val="CC"/>
    <w:family w:val="auto"/>
    <w:pitch w:val="variable"/>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3AAE" w14:textId="77777777" w:rsidR="00DD796A" w:rsidRPr="00E20552" w:rsidRDefault="00DD796A">
    <w:pPr>
      <w:pStyle w:val="Footer"/>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62CD0FAF" w14:textId="77777777" w:rsidR="00DD796A" w:rsidRDefault="00DD79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3ACE" w14:textId="77777777" w:rsidR="00DD796A" w:rsidRPr="00E20552" w:rsidRDefault="00DD796A">
    <w:pPr>
      <w:pStyle w:val="Footer"/>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3</w:t>
    </w:r>
    <w:r w:rsidRPr="00E20552">
      <w:rPr>
        <w:noProof/>
        <w:sz w:val="24"/>
        <w:szCs w:val="24"/>
      </w:rPr>
      <w:fldChar w:fldCharType="end"/>
    </w:r>
  </w:p>
  <w:p w14:paraId="1B54EBF2" w14:textId="77777777" w:rsidR="00DD796A" w:rsidRDefault="00DD79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867C" w14:textId="77777777" w:rsidR="008F662D" w:rsidRDefault="008F662D" w:rsidP="00854590">
      <w:pPr>
        <w:spacing w:line="240" w:lineRule="auto"/>
      </w:pPr>
      <w:r>
        <w:separator/>
      </w:r>
    </w:p>
  </w:footnote>
  <w:footnote w:type="continuationSeparator" w:id="0">
    <w:p w14:paraId="4E2ACD25" w14:textId="77777777" w:rsidR="008F662D" w:rsidRDefault="008F662D" w:rsidP="00854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1CBA" w14:textId="77777777" w:rsidR="00DD796A" w:rsidRDefault="00DD796A" w:rsidP="00904835">
    <w:pPr>
      <w:tabs>
        <w:tab w:val="left" w:pos="708"/>
        <w:tab w:val="left" w:pos="1416"/>
        <w:tab w:val="left" w:pos="2124"/>
        <w:tab w:val="left" w:pos="7513"/>
      </w:tabs>
      <w:ind w:right="-568"/>
      <w:jc w:val="center"/>
      <w:rPr>
        <w:lang w:val="en-US"/>
      </w:rPr>
    </w:pPr>
    <w:r>
      <w:rPr>
        <w:noProof/>
        <w:lang w:eastAsia="bg-BG"/>
      </w:rPr>
      <w:tab/>
    </w:r>
  </w:p>
  <w:p w14:paraId="4C33D407" w14:textId="77777777" w:rsidR="00DD796A" w:rsidRPr="00636594" w:rsidRDefault="00DD796A" w:rsidP="0090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1"/>
    <w:lvl w:ilvl="0">
      <w:start w:val="1"/>
      <w:numFmt w:val="decimal"/>
      <w:pStyle w:val="1"/>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6" w15:restartNumberingAfterBreak="0">
    <w:nsid w:val="00000011"/>
    <w:multiLevelType w:val="multilevel"/>
    <w:tmpl w:val="8EB675DA"/>
    <w:name w:val="WW8Num16"/>
    <w:lvl w:ilvl="0">
      <w:start w:val="1"/>
      <w:numFmt w:val="decimal"/>
      <w:lvlText w:val="%1."/>
      <w:lvlJc w:val="left"/>
      <w:pPr>
        <w:tabs>
          <w:tab w:val="num" w:pos="0"/>
        </w:tabs>
        <w:ind w:left="1065" w:hanging="360"/>
      </w:pPr>
      <w:rPr>
        <w:b w:val="0"/>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7" w15:restartNumberingAfterBreak="0">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170B382D"/>
    <w:multiLevelType w:val="multilevel"/>
    <w:tmpl w:val="058872DC"/>
    <w:lvl w:ilvl="0">
      <w:start w:val="1"/>
      <w:numFmt w:val="decimal"/>
      <w:lvlText w:val="%1."/>
      <w:lvlJc w:val="left"/>
      <w:pPr>
        <w:ind w:left="720" w:hanging="360"/>
      </w:pPr>
      <w:rPr>
        <w:rFonts w:hint="default"/>
      </w:rPr>
    </w:lvl>
    <w:lvl w:ilvl="1">
      <w:start w:val="1"/>
      <w:numFmt w:val="decimal"/>
      <w:isLgl/>
      <w:lvlText w:val="%1.%2."/>
      <w:lvlJc w:val="left"/>
      <w:pPr>
        <w:ind w:left="7568"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8F29F5"/>
    <w:multiLevelType w:val="hybridMultilevel"/>
    <w:tmpl w:val="63EE1078"/>
    <w:lvl w:ilvl="0" w:tplc="0CF0AE62">
      <w:start w:val="1"/>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6E8283E"/>
    <w:multiLevelType w:val="hybridMultilevel"/>
    <w:tmpl w:val="1FD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E83"/>
    <w:multiLevelType w:val="hybridMultilevel"/>
    <w:tmpl w:val="9F1A1E94"/>
    <w:lvl w:ilvl="0" w:tplc="640A62FA">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40890359"/>
    <w:multiLevelType w:val="multilevel"/>
    <w:tmpl w:val="35FC6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955565"/>
    <w:multiLevelType w:val="hybridMultilevel"/>
    <w:tmpl w:val="1FD6A99A"/>
    <w:lvl w:ilvl="0" w:tplc="EB9A2FD6">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7B824BB"/>
    <w:multiLevelType w:val="hybridMultilevel"/>
    <w:tmpl w:val="B9CE876E"/>
    <w:lvl w:ilvl="0" w:tplc="93C6A83C">
      <w:start w:val="1"/>
      <w:numFmt w:val="decimal"/>
      <w:lvlText w:val="%1."/>
      <w:lvlJc w:val="left"/>
      <w:pPr>
        <w:ind w:left="1680" w:hanging="972"/>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E294109"/>
    <w:multiLevelType w:val="hybridMultilevel"/>
    <w:tmpl w:val="95404F86"/>
    <w:lvl w:ilvl="0" w:tplc="98AA41BE">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EFD1689"/>
    <w:multiLevelType w:val="hybridMultilevel"/>
    <w:tmpl w:val="869C9D2A"/>
    <w:lvl w:ilvl="0" w:tplc="C22C9F3E">
      <w:start w:val="1"/>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072F90"/>
    <w:multiLevelType w:val="hybridMultilevel"/>
    <w:tmpl w:val="64EC1F2E"/>
    <w:lvl w:ilvl="0" w:tplc="171024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08A40AC"/>
    <w:multiLevelType w:val="hybridMultilevel"/>
    <w:tmpl w:val="73C0FDD2"/>
    <w:lvl w:ilvl="0" w:tplc="A5761C0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15:restartNumberingAfterBreak="0">
    <w:nsid w:val="7CED569C"/>
    <w:multiLevelType w:val="hybridMultilevel"/>
    <w:tmpl w:val="C4A6AB9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21"/>
    <w:lvlOverride w:ilvl="0">
      <w:startOverride w:val="1"/>
    </w:lvlOverride>
  </w:num>
  <w:num w:numId="5">
    <w:abstractNumId w:val="16"/>
    <w:lvlOverride w:ilvl="0">
      <w:startOverride w:val="1"/>
    </w:lvlOverride>
  </w:num>
  <w:num w:numId="6">
    <w:abstractNumId w:val="10"/>
  </w:num>
  <w:num w:numId="7">
    <w:abstractNumId w:val="0"/>
  </w:num>
  <w:num w:numId="8">
    <w:abstractNumId w:val="17"/>
  </w:num>
  <w:num w:numId="9">
    <w:abstractNumId w:val="18"/>
  </w:num>
  <w:num w:numId="10">
    <w:abstractNumId w:val="13"/>
  </w:num>
  <w:num w:numId="11">
    <w:abstractNumId w:val="22"/>
  </w:num>
  <w:num w:numId="12">
    <w:abstractNumId w:val="19"/>
  </w:num>
  <w:num w:numId="13">
    <w:abstractNumId w:val="11"/>
  </w:num>
  <w:num w:numId="14">
    <w:abstractNumId w:val="14"/>
  </w:num>
  <w:num w:numId="15">
    <w:abstractNumId w:val="1"/>
  </w:num>
  <w:num w:numId="16">
    <w:abstractNumId w:val="20"/>
  </w:num>
  <w:num w:numId="17">
    <w:abstractNumId w:val="9"/>
  </w:num>
  <w:num w:numId="18">
    <w:abstractNumId w:val="23"/>
  </w:num>
  <w:num w:numId="19">
    <w:abstractNumId w:val="24"/>
  </w:num>
  <w:num w:numId="20">
    <w:abstractNumId w:val="8"/>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90"/>
    <w:rsid w:val="00002597"/>
    <w:rsid w:val="00002626"/>
    <w:rsid w:val="00002ADD"/>
    <w:rsid w:val="00003639"/>
    <w:rsid w:val="00003ECB"/>
    <w:rsid w:val="00004421"/>
    <w:rsid w:val="00005BC6"/>
    <w:rsid w:val="000064AC"/>
    <w:rsid w:val="00006CC3"/>
    <w:rsid w:val="00006CF5"/>
    <w:rsid w:val="00006F67"/>
    <w:rsid w:val="00006FC4"/>
    <w:rsid w:val="00011769"/>
    <w:rsid w:val="00012770"/>
    <w:rsid w:val="00013970"/>
    <w:rsid w:val="00013E4C"/>
    <w:rsid w:val="0001423E"/>
    <w:rsid w:val="00014294"/>
    <w:rsid w:val="0001451E"/>
    <w:rsid w:val="000156CD"/>
    <w:rsid w:val="00015F8B"/>
    <w:rsid w:val="000164C0"/>
    <w:rsid w:val="00017AC7"/>
    <w:rsid w:val="00020032"/>
    <w:rsid w:val="000205E4"/>
    <w:rsid w:val="000216D4"/>
    <w:rsid w:val="0002199C"/>
    <w:rsid w:val="00022B22"/>
    <w:rsid w:val="00023AA3"/>
    <w:rsid w:val="000242E4"/>
    <w:rsid w:val="00025B30"/>
    <w:rsid w:val="00026AAE"/>
    <w:rsid w:val="0002752F"/>
    <w:rsid w:val="00027D70"/>
    <w:rsid w:val="00027D76"/>
    <w:rsid w:val="00027E48"/>
    <w:rsid w:val="00027FEC"/>
    <w:rsid w:val="00030667"/>
    <w:rsid w:val="000311DD"/>
    <w:rsid w:val="00033541"/>
    <w:rsid w:val="0003421B"/>
    <w:rsid w:val="000346A1"/>
    <w:rsid w:val="00034855"/>
    <w:rsid w:val="00035677"/>
    <w:rsid w:val="000379B8"/>
    <w:rsid w:val="00037DB2"/>
    <w:rsid w:val="00040621"/>
    <w:rsid w:val="00040B75"/>
    <w:rsid w:val="00041CC9"/>
    <w:rsid w:val="000431B2"/>
    <w:rsid w:val="00043324"/>
    <w:rsid w:val="00043359"/>
    <w:rsid w:val="00043761"/>
    <w:rsid w:val="00043A4D"/>
    <w:rsid w:val="00044641"/>
    <w:rsid w:val="000448EE"/>
    <w:rsid w:val="00044F3B"/>
    <w:rsid w:val="00045C8B"/>
    <w:rsid w:val="00045C9A"/>
    <w:rsid w:val="00046491"/>
    <w:rsid w:val="000503A2"/>
    <w:rsid w:val="00051AE3"/>
    <w:rsid w:val="00051E3F"/>
    <w:rsid w:val="000525C1"/>
    <w:rsid w:val="000535D2"/>
    <w:rsid w:val="0005664F"/>
    <w:rsid w:val="00061DBF"/>
    <w:rsid w:val="000624ED"/>
    <w:rsid w:val="0006272F"/>
    <w:rsid w:val="00063460"/>
    <w:rsid w:val="0006380F"/>
    <w:rsid w:val="000647CC"/>
    <w:rsid w:val="00064CFA"/>
    <w:rsid w:val="000650F6"/>
    <w:rsid w:val="0007015B"/>
    <w:rsid w:val="00071FFA"/>
    <w:rsid w:val="0007210B"/>
    <w:rsid w:val="00072FA4"/>
    <w:rsid w:val="00073E4A"/>
    <w:rsid w:val="00074D58"/>
    <w:rsid w:val="00075F8E"/>
    <w:rsid w:val="00076C1B"/>
    <w:rsid w:val="00076FBF"/>
    <w:rsid w:val="00077898"/>
    <w:rsid w:val="00080228"/>
    <w:rsid w:val="00080780"/>
    <w:rsid w:val="00083260"/>
    <w:rsid w:val="000842F2"/>
    <w:rsid w:val="000863EC"/>
    <w:rsid w:val="0008788B"/>
    <w:rsid w:val="00092B5A"/>
    <w:rsid w:val="000932E1"/>
    <w:rsid w:val="000933A5"/>
    <w:rsid w:val="000936F4"/>
    <w:rsid w:val="000950C8"/>
    <w:rsid w:val="00095AF0"/>
    <w:rsid w:val="00095DAD"/>
    <w:rsid w:val="0009665D"/>
    <w:rsid w:val="00096851"/>
    <w:rsid w:val="00096BFD"/>
    <w:rsid w:val="00097554"/>
    <w:rsid w:val="00097913"/>
    <w:rsid w:val="000A0DA9"/>
    <w:rsid w:val="000A1435"/>
    <w:rsid w:val="000A1480"/>
    <w:rsid w:val="000A1485"/>
    <w:rsid w:val="000A1E68"/>
    <w:rsid w:val="000A1ED2"/>
    <w:rsid w:val="000A2603"/>
    <w:rsid w:val="000A2DF2"/>
    <w:rsid w:val="000A41BC"/>
    <w:rsid w:val="000A51AA"/>
    <w:rsid w:val="000A5FE2"/>
    <w:rsid w:val="000A67DB"/>
    <w:rsid w:val="000A7382"/>
    <w:rsid w:val="000A7FE4"/>
    <w:rsid w:val="000B0016"/>
    <w:rsid w:val="000B0702"/>
    <w:rsid w:val="000B1132"/>
    <w:rsid w:val="000B191B"/>
    <w:rsid w:val="000B1C9B"/>
    <w:rsid w:val="000B1F2E"/>
    <w:rsid w:val="000B2EBE"/>
    <w:rsid w:val="000B3065"/>
    <w:rsid w:val="000B355E"/>
    <w:rsid w:val="000B3F4A"/>
    <w:rsid w:val="000B41B2"/>
    <w:rsid w:val="000B438C"/>
    <w:rsid w:val="000B4FAA"/>
    <w:rsid w:val="000B526D"/>
    <w:rsid w:val="000B59AD"/>
    <w:rsid w:val="000B759D"/>
    <w:rsid w:val="000C0140"/>
    <w:rsid w:val="000C0365"/>
    <w:rsid w:val="000C2424"/>
    <w:rsid w:val="000C2AA2"/>
    <w:rsid w:val="000C366E"/>
    <w:rsid w:val="000C4070"/>
    <w:rsid w:val="000C41E7"/>
    <w:rsid w:val="000C4228"/>
    <w:rsid w:val="000C6209"/>
    <w:rsid w:val="000C698F"/>
    <w:rsid w:val="000C7914"/>
    <w:rsid w:val="000C7CE4"/>
    <w:rsid w:val="000D09E7"/>
    <w:rsid w:val="000D1594"/>
    <w:rsid w:val="000D1AAF"/>
    <w:rsid w:val="000D23B8"/>
    <w:rsid w:val="000D27AB"/>
    <w:rsid w:val="000D32AD"/>
    <w:rsid w:val="000D32D1"/>
    <w:rsid w:val="000D43B8"/>
    <w:rsid w:val="000D4D60"/>
    <w:rsid w:val="000D6969"/>
    <w:rsid w:val="000D6FEA"/>
    <w:rsid w:val="000D700C"/>
    <w:rsid w:val="000D7DAD"/>
    <w:rsid w:val="000E0355"/>
    <w:rsid w:val="000E04FF"/>
    <w:rsid w:val="000E0B2A"/>
    <w:rsid w:val="000E0B9F"/>
    <w:rsid w:val="000E13B9"/>
    <w:rsid w:val="000E2181"/>
    <w:rsid w:val="000E245E"/>
    <w:rsid w:val="000E2816"/>
    <w:rsid w:val="000E2F3B"/>
    <w:rsid w:val="000E36C0"/>
    <w:rsid w:val="000E4007"/>
    <w:rsid w:val="000E4248"/>
    <w:rsid w:val="000E45CB"/>
    <w:rsid w:val="000E4772"/>
    <w:rsid w:val="000E7894"/>
    <w:rsid w:val="000F1CB5"/>
    <w:rsid w:val="000F2C74"/>
    <w:rsid w:val="000F6A9F"/>
    <w:rsid w:val="000F6F7A"/>
    <w:rsid w:val="000F6F82"/>
    <w:rsid w:val="000F725E"/>
    <w:rsid w:val="000F72B5"/>
    <w:rsid w:val="000F739F"/>
    <w:rsid w:val="000F7DA8"/>
    <w:rsid w:val="00100BEA"/>
    <w:rsid w:val="001020C5"/>
    <w:rsid w:val="00102BA0"/>
    <w:rsid w:val="0010330F"/>
    <w:rsid w:val="0010380C"/>
    <w:rsid w:val="00104A37"/>
    <w:rsid w:val="00105126"/>
    <w:rsid w:val="00105EA5"/>
    <w:rsid w:val="0010660F"/>
    <w:rsid w:val="00106BF8"/>
    <w:rsid w:val="00107064"/>
    <w:rsid w:val="001075BC"/>
    <w:rsid w:val="00110AE4"/>
    <w:rsid w:val="0011116D"/>
    <w:rsid w:val="001111D3"/>
    <w:rsid w:val="001112FC"/>
    <w:rsid w:val="001116C2"/>
    <w:rsid w:val="00112441"/>
    <w:rsid w:val="00112BE0"/>
    <w:rsid w:val="00112C63"/>
    <w:rsid w:val="00112FF9"/>
    <w:rsid w:val="001136EB"/>
    <w:rsid w:val="00114640"/>
    <w:rsid w:val="00116186"/>
    <w:rsid w:val="00117D2E"/>
    <w:rsid w:val="00120593"/>
    <w:rsid w:val="00121032"/>
    <w:rsid w:val="001213E8"/>
    <w:rsid w:val="00121AC3"/>
    <w:rsid w:val="00121D40"/>
    <w:rsid w:val="00122270"/>
    <w:rsid w:val="00122F71"/>
    <w:rsid w:val="00123B11"/>
    <w:rsid w:val="00123FAB"/>
    <w:rsid w:val="001245D1"/>
    <w:rsid w:val="00124F10"/>
    <w:rsid w:val="001250BF"/>
    <w:rsid w:val="00125B10"/>
    <w:rsid w:val="0013075C"/>
    <w:rsid w:val="00131AC3"/>
    <w:rsid w:val="00131B18"/>
    <w:rsid w:val="00132E7D"/>
    <w:rsid w:val="0013331C"/>
    <w:rsid w:val="00134510"/>
    <w:rsid w:val="00134DCB"/>
    <w:rsid w:val="00134EAE"/>
    <w:rsid w:val="001355FD"/>
    <w:rsid w:val="001357AE"/>
    <w:rsid w:val="0013785F"/>
    <w:rsid w:val="00137A43"/>
    <w:rsid w:val="00137CFB"/>
    <w:rsid w:val="00137E66"/>
    <w:rsid w:val="00137F01"/>
    <w:rsid w:val="00140C2A"/>
    <w:rsid w:val="00140ECE"/>
    <w:rsid w:val="00141503"/>
    <w:rsid w:val="00141AE6"/>
    <w:rsid w:val="00141BF1"/>
    <w:rsid w:val="00142A59"/>
    <w:rsid w:val="00143832"/>
    <w:rsid w:val="00143ABF"/>
    <w:rsid w:val="00143E30"/>
    <w:rsid w:val="0014493E"/>
    <w:rsid w:val="00144C9A"/>
    <w:rsid w:val="00144EF3"/>
    <w:rsid w:val="0014579D"/>
    <w:rsid w:val="001462CE"/>
    <w:rsid w:val="0014741F"/>
    <w:rsid w:val="00147603"/>
    <w:rsid w:val="0015006D"/>
    <w:rsid w:val="001500B9"/>
    <w:rsid w:val="00150437"/>
    <w:rsid w:val="00150E02"/>
    <w:rsid w:val="00151113"/>
    <w:rsid w:val="001516E7"/>
    <w:rsid w:val="00151B4D"/>
    <w:rsid w:val="00151D5C"/>
    <w:rsid w:val="00152069"/>
    <w:rsid w:val="00152AE4"/>
    <w:rsid w:val="00152E85"/>
    <w:rsid w:val="00153F0E"/>
    <w:rsid w:val="00154C25"/>
    <w:rsid w:val="00154CC1"/>
    <w:rsid w:val="00154F78"/>
    <w:rsid w:val="00155453"/>
    <w:rsid w:val="001562F6"/>
    <w:rsid w:val="00156316"/>
    <w:rsid w:val="00156C4A"/>
    <w:rsid w:val="001572B9"/>
    <w:rsid w:val="00160572"/>
    <w:rsid w:val="00160B84"/>
    <w:rsid w:val="00161162"/>
    <w:rsid w:val="001631A2"/>
    <w:rsid w:val="00165BA8"/>
    <w:rsid w:val="00165CF1"/>
    <w:rsid w:val="00165F87"/>
    <w:rsid w:val="0016676E"/>
    <w:rsid w:val="00166C7F"/>
    <w:rsid w:val="00166CEA"/>
    <w:rsid w:val="00166E09"/>
    <w:rsid w:val="001673C0"/>
    <w:rsid w:val="00172C34"/>
    <w:rsid w:val="001748C2"/>
    <w:rsid w:val="00175414"/>
    <w:rsid w:val="00175678"/>
    <w:rsid w:val="00175F0C"/>
    <w:rsid w:val="00176937"/>
    <w:rsid w:val="001775EE"/>
    <w:rsid w:val="001803E6"/>
    <w:rsid w:val="00180B70"/>
    <w:rsid w:val="00181707"/>
    <w:rsid w:val="00182112"/>
    <w:rsid w:val="00182E29"/>
    <w:rsid w:val="00183889"/>
    <w:rsid w:val="001840DB"/>
    <w:rsid w:val="001841EC"/>
    <w:rsid w:val="00185F7F"/>
    <w:rsid w:val="0018604D"/>
    <w:rsid w:val="00186E33"/>
    <w:rsid w:val="00190348"/>
    <w:rsid w:val="001912D6"/>
    <w:rsid w:val="0019166E"/>
    <w:rsid w:val="001930B2"/>
    <w:rsid w:val="001935C1"/>
    <w:rsid w:val="001936B8"/>
    <w:rsid w:val="00193A67"/>
    <w:rsid w:val="0019480C"/>
    <w:rsid w:val="001950C9"/>
    <w:rsid w:val="001951CC"/>
    <w:rsid w:val="001959D2"/>
    <w:rsid w:val="001979E0"/>
    <w:rsid w:val="001A0892"/>
    <w:rsid w:val="001A0E1D"/>
    <w:rsid w:val="001A0FC4"/>
    <w:rsid w:val="001A1937"/>
    <w:rsid w:val="001A32A4"/>
    <w:rsid w:val="001A4255"/>
    <w:rsid w:val="001A4789"/>
    <w:rsid w:val="001A49BF"/>
    <w:rsid w:val="001A59D7"/>
    <w:rsid w:val="001A62D3"/>
    <w:rsid w:val="001A651C"/>
    <w:rsid w:val="001A792B"/>
    <w:rsid w:val="001A7A87"/>
    <w:rsid w:val="001B1002"/>
    <w:rsid w:val="001B1ABC"/>
    <w:rsid w:val="001B1CE5"/>
    <w:rsid w:val="001B287C"/>
    <w:rsid w:val="001B2B12"/>
    <w:rsid w:val="001B2DBC"/>
    <w:rsid w:val="001B317C"/>
    <w:rsid w:val="001B4578"/>
    <w:rsid w:val="001B4CB8"/>
    <w:rsid w:val="001B508B"/>
    <w:rsid w:val="001B6B7F"/>
    <w:rsid w:val="001B6BAC"/>
    <w:rsid w:val="001C0DBE"/>
    <w:rsid w:val="001C1249"/>
    <w:rsid w:val="001C1AD9"/>
    <w:rsid w:val="001C1C76"/>
    <w:rsid w:val="001C28C5"/>
    <w:rsid w:val="001C30F5"/>
    <w:rsid w:val="001C3444"/>
    <w:rsid w:val="001C3CBB"/>
    <w:rsid w:val="001C4899"/>
    <w:rsid w:val="001C4B26"/>
    <w:rsid w:val="001C5D2D"/>
    <w:rsid w:val="001C698F"/>
    <w:rsid w:val="001C7197"/>
    <w:rsid w:val="001C7A87"/>
    <w:rsid w:val="001D07B0"/>
    <w:rsid w:val="001D0C3E"/>
    <w:rsid w:val="001D20B4"/>
    <w:rsid w:val="001D347A"/>
    <w:rsid w:val="001D3921"/>
    <w:rsid w:val="001D3EF9"/>
    <w:rsid w:val="001D6A47"/>
    <w:rsid w:val="001D73C1"/>
    <w:rsid w:val="001E0C48"/>
    <w:rsid w:val="001E2F0B"/>
    <w:rsid w:val="001E308B"/>
    <w:rsid w:val="001E3685"/>
    <w:rsid w:val="001E3F47"/>
    <w:rsid w:val="001E5612"/>
    <w:rsid w:val="001E5872"/>
    <w:rsid w:val="001E752A"/>
    <w:rsid w:val="001E7E44"/>
    <w:rsid w:val="001F06B0"/>
    <w:rsid w:val="001F06D0"/>
    <w:rsid w:val="001F08FF"/>
    <w:rsid w:val="001F2042"/>
    <w:rsid w:val="001F2412"/>
    <w:rsid w:val="001F2715"/>
    <w:rsid w:val="001F354F"/>
    <w:rsid w:val="001F381C"/>
    <w:rsid w:val="001F3C7D"/>
    <w:rsid w:val="001F3CC4"/>
    <w:rsid w:val="001F4044"/>
    <w:rsid w:val="001F41E5"/>
    <w:rsid w:val="001F4B3D"/>
    <w:rsid w:val="001F4B67"/>
    <w:rsid w:val="001F530B"/>
    <w:rsid w:val="001F547B"/>
    <w:rsid w:val="001F5A26"/>
    <w:rsid w:val="001F5B74"/>
    <w:rsid w:val="001F618C"/>
    <w:rsid w:val="001F7059"/>
    <w:rsid w:val="002000E5"/>
    <w:rsid w:val="0020095B"/>
    <w:rsid w:val="002036B8"/>
    <w:rsid w:val="00203790"/>
    <w:rsid w:val="00203A43"/>
    <w:rsid w:val="002049A1"/>
    <w:rsid w:val="00206CDC"/>
    <w:rsid w:val="002103EC"/>
    <w:rsid w:val="0021078D"/>
    <w:rsid w:val="002109E7"/>
    <w:rsid w:val="00210F2A"/>
    <w:rsid w:val="002111C6"/>
    <w:rsid w:val="00211D80"/>
    <w:rsid w:val="002142AA"/>
    <w:rsid w:val="00215866"/>
    <w:rsid w:val="00216318"/>
    <w:rsid w:val="00216A30"/>
    <w:rsid w:val="00216DEA"/>
    <w:rsid w:val="00220B5D"/>
    <w:rsid w:val="00220EE6"/>
    <w:rsid w:val="0022174E"/>
    <w:rsid w:val="002221A4"/>
    <w:rsid w:val="0022232B"/>
    <w:rsid w:val="00223480"/>
    <w:rsid w:val="00223E85"/>
    <w:rsid w:val="0022419E"/>
    <w:rsid w:val="00224746"/>
    <w:rsid w:val="00224965"/>
    <w:rsid w:val="00224B77"/>
    <w:rsid w:val="0022602E"/>
    <w:rsid w:val="002261D4"/>
    <w:rsid w:val="00226BEF"/>
    <w:rsid w:val="00226C88"/>
    <w:rsid w:val="00227DD1"/>
    <w:rsid w:val="002303B7"/>
    <w:rsid w:val="00231381"/>
    <w:rsid w:val="002315ED"/>
    <w:rsid w:val="002317EB"/>
    <w:rsid w:val="00232BD4"/>
    <w:rsid w:val="00232E5E"/>
    <w:rsid w:val="002338A7"/>
    <w:rsid w:val="00234815"/>
    <w:rsid w:val="00234A5D"/>
    <w:rsid w:val="0023526C"/>
    <w:rsid w:val="0023534C"/>
    <w:rsid w:val="00235A5B"/>
    <w:rsid w:val="00236144"/>
    <w:rsid w:val="00237B92"/>
    <w:rsid w:val="00240099"/>
    <w:rsid w:val="00240ECD"/>
    <w:rsid w:val="00241149"/>
    <w:rsid w:val="00241B7A"/>
    <w:rsid w:val="002424DB"/>
    <w:rsid w:val="00242DEC"/>
    <w:rsid w:val="002433E4"/>
    <w:rsid w:val="00243C6A"/>
    <w:rsid w:val="002442F8"/>
    <w:rsid w:val="002447EC"/>
    <w:rsid w:val="00244C4F"/>
    <w:rsid w:val="00245C79"/>
    <w:rsid w:val="0024758F"/>
    <w:rsid w:val="00247B00"/>
    <w:rsid w:val="00250303"/>
    <w:rsid w:val="00250A77"/>
    <w:rsid w:val="00253408"/>
    <w:rsid w:val="002541FB"/>
    <w:rsid w:val="002542C4"/>
    <w:rsid w:val="002556F5"/>
    <w:rsid w:val="00255A73"/>
    <w:rsid w:val="00255DBC"/>
    <w:rsid w:val="00255E64"/>
    <w:rsid w:val="00255F03"/>
    <w:rsid w:val="00255FDF"/>
    <w:rsid w:val="002568C9"/>
    <w:rsid w:val="00257727"/>
    <w:rsid w:val="00260423"/>
    <w:rsid w:val="002605C3"/>
    <w:rsid w:val="00260642"/>
    <w:rsid w:val="00260CDE"/>
    <w:rsid w:val="00260DF5"/>
    <w:rsid w:val="00260F89"/>
    <w:rsid w:val="00261961"/>
    <w:rsid w:val="00262362"/>
    <w:rsid w:val="002624B1"/>
    <w:rsid w:val="002625D7"/>
    <w:rsid w:val="002632A0"/>
    <w:rsid w:val="002638C2"/>
    <w:rsid w:val="00263F53"/>
    <w:rsid w:val="002640F7"/>
    <w:rsid w:val="00264517"/>
    <w:rsid w:val="00264B61"/>
    <w:rsid w:val="0026629C"/>
    <w:rsid w:val="00270625"/>
    <w:rsid w:val="0027156B"/>
    <w:rsid w:val="00271FFE"/>
    <w:rsid w:val="00273615"/>
    <w:rsid w:val="00273BD1"/>
    <w:rsid w:val="00273F03"/>
    <w:rsid w:val="00274FE3"/>
    <w:rsid w:val="002752BC"/>
    <w:rsid w:val="002754A8"/>
    <w:rsid w:val="00275D56"/>
    <w:rsid w:val="00276BA6"/>
    <w:rsid w:val="002776CD"/>
    <w:rsid w:val="002777CA"/>
    <w:rsid w:val="00277AE9"/>
    <w:rsid w:val="002820E6"/>
    <w:rsid w:val="00282941"/>
    <w:rsid w:val="00283478"/>
    <w:rsid w:val="00283541"/>
    <w:rsid w:val="00283BA4"/>
    <w:rsid w:val="00284889"/>
    <w:rsid w:val="002854E5"/>
    <w:rsid w:val="002856AA"/>
    <w:rsid w:val="00285AFC"/>
    <w:rsid w:val="0028661C"/>
    <w:rsid w:val="002927B0"/>
    <w:rsid w:val="00292FD9"/>
    <w:rsid w:val="00293006"/>
    <w:rsid w:val="00295944"/>
    <w:rsid w:val="00295CC8"/>
    <w:rsid w:val="00297614"/>
    <w:rsid w:val="00297B42"/>
    <w:rsid w:val="002A026B"/>
    <w:rsid w:val="002A18C2"/>
    <w:rsid w:val="002A1992"/>
    <w:rsid w:val="002A1DA1"/>
    <w:rsid w:val="002A2835"/>
    <w:rsid w:val="002A54E0"/>
    <w:rsid w:val="002A6855"/>
    <w:rsid w:val="002A7851"/>
    <w:rsid w:val="002B0B19"/>
    <w:rsid w:val="002B22B8"/>
    <w:rsid w:val="002B29BB"/>
    <w:rsid w:val="002B3194"/>
    <w:rsid w:val="002B5696"/>
    <w:rsid w:val="002B56B1"/>
    <w:rsid w:val="002C037C"/>
    <w:rsid w:val="002C0533"/>
    <w:rsid w:val="002C2AC6"/>
    <w:rsid w:val="002C35A9"/>
    <w:rsid w:val="002C38BA"/>
    <w:rsid w:val="002C3A47"/>
    <w:rsid w:val="002C412B"/>
    <w:rsid w:val="002C4709"/>
    <w:rsid w:val="002C5184"/>
    <w:rsid w:val="002C53DB"/>
    <w:rsid w:val="002C5AE0"/>
    <w:rsid w:val="002C6938"/>
    <w:rsid w:val="002D0984"/>
    <w:rsid w:val="002D15A8"/>
    <w:rsid w:val="002D5443"/>
    <w:rsid w:val="002D5E9D"/>
    <w:rsid w:val="002D6459"/>
    <w:rsid w:val="002D7D8D"/>
    <w:rsid w:val="002E0B95"/>
    <w:rsid w:val="002E2420"/>
    <w:rsid w:val="002E3AFD"/>
    <w:rsid w:val="002E3F3C"/>
    <w:rsid w:val="002E3FE0"/>
    <w:rsid w:val="002E4544"/>
    <w:rsid w:val="002E53EC"/>
    <w:rsid w:val="002E54A2"/>
    <w:rsid w:val="002E564E"/>
    <w:rsid w:val="002E6652"/>
    <w:rsid w:val="002E6EE2"/>
    <w:rsid w:val="002E7630"/>
    <w:rsid w:val="002E772F"/>
    <w:rsid w:val="002F07A2"/>
    <w:rsid w:val="002F16F2"/>
    <w:rsid w:val="002F1DE6"/>
    <w:rsid w:val="002F2319"/>
    <w:rsid w:val="002F3993"/>
    <w:rsid w:val="002F4959"/>
    <w:rsid w:val="002F5BEC"/>
    <w:rsid w:val="002F6224"/>
    <w:rsid w:val="002F645C"/>
    <w:rsid w:val="002F6560"/>
    <w:rsid w:val="002F70F6"/>
    <w:rsid w:val="002F7259"/>
    <w:rsid w:val="002F7AB5"/>
    <w:rsid w:val="002F7F6B"/>
    <w:rsid w:val="003004E9"/>
    <w:rsid w:val="003012DB"/>
    <w:rsid w:val="00301412"/>
    <w:rsid w:val="00302353"/>
    <w:rsid w:val="003023A0"/>
    <w:rsid w:val="003029CC"/>
    <w:rsid w:val="00302A06"/>
    <w:rsid w:val="00303433"/>
    <w:rsid w:val="00303B95"/>
    <w:rsid w:val="0030471D"/>
    <w:rsid w:val="00304C4D"/>
    <w:rsid w:val="0030525D"/>
    <w:rsid w:val="003058F8"/>
    <w:rsid w:val="0030628A"/>
    <w:rsid w:val="003062D8"/>
    <w:rsid w:val="0030688C"/>
    <w:rsid w:val="00306977"/>
    <w:rsid w:val="00310DFD"/>
    <w:rsid w:val="00313902"/>
    <w:rsid w:val="00314C8D"/>
    <w:rsid w:val="003153AD"/>
    <w:rsid w:val="00315EC2"/>
    <w:rsid w:val="0031629A"/>
    <w:rsid w:val="003177A0"/>
    <w:rsid w:val="00317A77"/>
    <w:rsid w:val="0032025D"/>
    <w:rsid w:val="00320605"/>
    <w:rsid w:val="00320852"/>
    <w:rsid w:val="003211BB"/>
    <w:rsid w:val="003218FB"/>
    <w:rsid w:val="00321C52"/>
    <w:rsid w:val="00322A17"/>
    <w:rsid w:val="00322FF4"/>
    <w:rsid w:val="003235BA"/>
    <w:rsid w:val="0032362B"/>
    <w:rsid w:val="00323A4A"/>
    <w:rsid w:val="00323DF8"/>
    <w:rsid w:val="00323F79"/>
    <w:rsid w:val="003241BF"/>
    <w:rsid w:val="003243F8"/>
    <w:rsid w:val="00324ABF"/>
    <w:rsid w:val="00324EFF"/>
    <w:rsid w:val="003254C5"/>
    <w:rsid w:val="00326113"/>
    <w:rsid w:val="00326540"/>
    <w:rsid w:val="00330350"/>
    <w:rsid w:val="00330619"/>
    <w:rsid w:val="00331438"/>
    <w:rsid w:val="003326D3"/>
    <w:rsid w:val="003329CE"/>
    <w:rsid w:val="00332AE5"/>
    <w:rsid w:val="003333A9"/>
    <w:rsid w:val="00333583"/>
    <w:rsid w:val="0033366F"/>
    <w:rsid w:val="0033424C"/>
    <w:rsid w:val="0033661D"/>
    <w:rsid w:val="00337713"/>
    <w:rsid w:val="0034001F"/>
    <w:rsid w:val="003401E4"/>
    <w:rsid w:val="003411B9"/>
    <w:rsid w:val="0034232C"/>
    <w:rsid w:val="00342EC4"/>
    <w:rsid w:val="00343564"/>
    <w:rsid w:val="00343D53"/>
    <w:rsid w:val="00345525"/>
    <w:rsid w:val="00345A12"/>
    <w:rsid w:val="00345DDC"/>
    <w:rsid w:val="00350562"/>
    <w:rsid w:val="00350F12"/>
    <w:rsid w:val="00351069"/>
    <w:rsid w:val="00351AEF"/>
    <w:rsid w:val="003523EE"/>
    <w:rsid w:val="00352928"/>
    <w:rsid w:val="00352A1C"/>
    <w:rsid w:val="00353AD2"/>
    <w:rsid w:val="00353F5A"/>
    <w:rsid w:val="003543FC"/>
    <w:rsid w:val="00354792"/>
    <w:rsid w:val="00355DB9"/>
    <w:rsid w:val="00356230"/>
    <w:rsid w:val="00356D31"/>
    <w:rsid w:val="00356E96"/>
    <w:rsid w:val="00357208"/>
    <w:rsid w:val="003579FF"/>
    <w:rsid w:val="00361567"/>
    <w:rsid w:val="00362695"/>
    <w:rsid w:val="00363383"/>
    <w:rsid w:val="003642B5"/>
    <w:rsid w:val="00364871"/>
    <w:rsid w:val="00364B06"/>
    <w:rsid w:val="00364F67"/>
    <w:rsid w:val="00365E11"/>
    <w:rsid w:val="00366B79"/>
    <w:rsid w:val="00370178"/>
    <w:rsid w:val="003708FD"/>
    <w:rsid w:val="00372D77"/>
    <w:rsid w:val="00373F40"/>
    <w:rsid w:val="00374334"/>
    <w:rsid w:val="003746A5"/>
    <w:rsid w:val="00374911"/>
    <w:rsid w:val="0037495C"/>
    <w:rsid w:val="00375001"/>
    <w:rsid w:val="00375C13"/>
    <w:rsid w:val="00376694"/>
    <w:rsid w:val="003768FE"/>
    <w:rsid w:val="00380F33"/>
    <w:rsid w:val="003814AF"/>
    <w:rsid w:val="00381AD0"/>
    <w:rsid w:val="00381FE3"/>
    <w:rsid w:val="0038230E"/>
    <w:rsid w:val="003826CB"/>
    <w:rsid w:val="003827C4"/>
    <w:rsid w:val="00386508"/>
    <w:rsid w:val="00387495"/>
    <w:rsid w:val="00391592"/>
    <w:rsid w:val="00391E1E"/>
    <w:rsid w:val="00392359"/>
    <w:rsid w:val="00392575"/>
    <w:rsid w:val="00392B64"/>
    <w:rsid w:val="003937BB"/>
    <w:rsid w:val="003943C0"/>
    <w:rsid w:val="003956AD"/>
    <w:rsid w:val="00395F60"/>
    <w:rsid w:val="003960F7"/>
    <w:rsid w:val="00396301"/>
    <w:rsid w:val="003A003A"/>
    <w:rsid w:val="003A12A9"/>
    <w:rsid w:val="003A1E31"/>
    <w:rsid w:val="003A2211"/>
    <w:rsid w:val="003A2725"/>
    <w:rsid w:val="003A2737"/>
    <w:rsid w:val="003A2A0E"/>
    <w:rsid w:val="003A2FC2"/>
    <w:rsid w:val="003A3E5A"/>
    <w:rsid w:val="003A44FE"/>
    <w:rsid w:val="003A5E46"/>
    <w:rsid w:val="003A6867"/>
    <w:rsid w:val="003A6E08"/>
    <w:rsid w:val="003A77E9"/>
    <w:rsid w:val="003B192A"/>
    <w:rsid w:val="003B1CFC"/>
    <w:rsid w:val="003B1E9D"/>
    <w:rsid w:val="003B2907"/>
    <w:rsid w:val="003B303A"/>
    <w:rsid w:val="003B3AD5"/>
    <w:rsid w:val="003B41BD"/>
    <w:rsid w:val="003B4334"/>
    <w:rsid w:val="003B4E9D"/>
    <w:rsid w:val="003B52F4"/>
    <w:rsid w:val="003B55EA"/>
    <w:rsid w:val="003B695E"/>
    <w:rsid w:val="003B7251"/>
    <w:rsid w:val="003B7DD7"/>
    <w:rsid w:val="003C009A"/>
    <w:rsid w:val="003C141D"/>
    <w:rsid w:val="003C19FB"/>
    <w:rsid w:val="003C1C15"/>
    <w:rsid w:val="003C1DCA"/>
    <w:rsid w:val="003C295D"/>
    <w:rsid w:val="003C36BA"/>
    <w:rsid w:val="003C3B90"/>
    <w:rsid w:val="003C3D32"/>
    <w:rsid w:val="003C3EF0"/>
    <w:rsid w:val="003C4309"/>
    <w:rsid w:val="003C4564"/>
    <w:rsid w:val="003C46FC"/>
    <w:rsid w:val="003C5DC6"/>
    <w:rsid w:val="003C5EAF"/>
    <w:rsid w:val="003C688B"/>
    <w:rsid w:val="003C6FAC"/>
    <w:rsid w:val="003C76AB"/>
    <w:rsid w:val="003C7974"/>
    <w:rsid w:val="003C7F4E"/>
    <w:rsid w:val="003D012D"/>
    <w:rsid w:val="003D0685"/>
    <w:rsid w:val="003D090C"/>
    <w:rsid w:val="003D0E5A"/>
    <w:rsid w:val="003D114C"/>
    <w:rsid w:val="003D1BA0"/>
    <w:rsid w:val="003D1DF4"/>
    <w:rsid w:val="003D341C"/>
    <w:rsid w:val="003D3F89"/>
    <w:rsid w:val="003D41FA"/>
    <w:rsid w:val="003D5528"/>
    <w:rsid w:val="003D56C5"/>
    <w:rsid w:val="003D59AA"/>
    <w:rsid w:val="003D5C81"/>
    <w:rsid w:val="003D5D20"/>
    <w:rsid w:val="003D5EEE"/>
    <w:rsid w:val="003D64D6"/>
    <w:rsid w:val="003D6BE8"/>
    <w:rsid w:val="003D6C97"/>
    <w:rsid w:val="003D79D7"/>
    <w:rsid w:val="003E0796"/>
    <w:rsid w:val="003E0960"/>
    <w:rsid w:val="003E0EDB"/>
    <w:rsid w:val="003E16E6"/>
    <w:rsid w:val="003E1F47"/>
    <w:rsid w:val="003E308F"/>
    <w:rsid w:val="003E3751"/>
    <w:rsid w:val="003E428C"/>
    <w:rsid w:val="003E5B61"/>
    <w:rsid w:val="003E5FDE"/>
    <w:rsid w:val="003F1083"/>
    <w:rsid w:val="003F23AC"/>
    <w:rsid w:val="003F25E4"/>
    <w:rsid w:val="003F3C4D"/>
    <w:rsid w:val="003F46DA"/>
    <w:rsid w:val="003F57AB"/>
    <w:rsid w:val="003F587A"/>
    <w:rsid w:val="003F58B0"/>
    <w:rsid w:val="003F6818"/>
    <w:rsid w:val="003F7183"/>
    <w:rsid w:val="003F74D0"/>
    <w:rsid w:val="003F7758"/>
    <w:rsid w:val="003F7F2E"/>
    <w:rsid w:val="00400C76"/>
    <w:rsid w:val="0040111C"/>
    <w:rsid w:val="004014B2"/>
    <w:rsid w:val="00401577"/>
    <w:rsid w:val="004019E5"/>
    <w:rsid w:val="004039C1"/>
    <w:rsid w:val="0040601C"/>
    <w:rsid w:val="004064CF"/>
    <w:rsid w:val="00406B2C"/>
    <w:rsid w:val="00406E71"/>
    <w:rsid w:val="0040760E"/>
    <w:rsid w:val="00407EFB"/>
    <w:rsid w:val="004108CF"/>
    <w:rsid w:val="00413B31"/>
    <w:rsid w:val="00413CDD"/>
    <w:rsid w:val="0041460A"/>
    <w:rsid w:val="00415375"/>
    <w:rsid w:val="004159CA"/>
    <w:rsid w:val="00416F76"/>
    <w:rsid w:val="004170D3"/>
    <w:rsid w:val="00420FF2"/>
    <w:rsid w:val="0042144A"/>
    <w:rsid w:val="00422921"/>
    <w:rsid w:val="004234FC"/>
    <w:rsid w:val="00423624"/>
    <w:rsid w:val="0042379D"/>
    <w:rsid w:val="004238DA"/>
    <w:rsid w:val="004247DD"/>
    <w:rsid w:val="00424E36"/>
    <w:rsid w:val="004253F6"/>
    <w:rsid w:val="00427BD3"/>
    <w:rsid w:val="00427DB8"/>
    <w:rsid w:val="00427E36"/>
    <w:rsid w:val="00430492"/>
    <w:rsid w:val="004304C6"/>
    <w:rsid w:val="00430C20"/>
    <w:rsid w:val="00431620"/>
    <w:rsid w:val="004349F1"/>
    <w:rsid w:val="004364D1"/>
    <w:rsid w:val="0043668A"/>
    <w:rsid w:val="00436DBD"/>
    <w:rsid w:val="00440232"/>
    <w:rsid w:val="004407FC"/>
    <w:rsid w:val="00440F1D"/>
    <w:rsid w:val="00442DCD"/>
    <w:rsid w:val="00443231"/>
    <w:rsid w:val="00444A07"/>
    <w:rsid w:val="004452F9"/>
    <w:rsid w:val="00445DB9"/>
    <w:rsid w:val="00446535"/>
    <w:rsid w:val="00446C91"/>
    <w:rsid w:val="0044728C"/>
    <w:rsid w:val="004473B1"/>
    <w:rsid w:val="00447A08"/>
    <w:rsid w:val="00447B26"/>
    <w:rsid w:val="00447D65"/>
    <w:rsid w:val="0045005D"/>
    <w:rsid w:val="004502DE"/>
    <w:rsid w:val="0045032C"/>
    <w:rsid w:val="00450622"/>
    <w:rsid w:val="004513A2"/>
    <w:rsid w:val="00451926"/>
    <w:rsid w:val="00451A1B"/>
    <w:rsid w:val="00453616"/>
    <w:rsid w:val="0045366B"/>
    <w:rsid w:val="00453859"/>
    <w:rsid w:val="00453A51"/>
    <w:rsid w:val="00455922"/>
    <w:rsid w:val="00455F14"/>
    <w:rsid w:val="00455F9B"/>
    <w:rsid w:val="00456AB7"/>
    <w:rsid w:val="0046094B"/>
    <w:rsid w:val="00461347"/>
    <w:rsid w:val="00461989"/>
    <w:rsid w:val="00461CF6"/>
    <w:rsid w:val="00462AF1"/>
    <w:rsid w:val="00462E52"/>
    <w:rsid w:val="00463007"/>
    <w:rsid w:val="00463ED5"/>
    <w:rsid w:val="004640C9"/>
    <w:rsid w:val="00464382"/>
    <w:rsid w:val="00465D36"/>
    <w:rsid w:val="004661BE"/>
    <w:rsid w:val="004670C6"/>
    <w:rsid w:val="00467450"/>
    <w:rsid w:val="00467501"/>
    <w:rsid w:val="0047034F"/>
    <w:rsid w:val="004709B9"/>
    <w:rsid w:val="00470D73"/>
    <w:rsid w:val="004714CC"/>
    <w:rsid w:val="00473E29"/>
    <w:rsid w:val="00474628"/>
    <w:rsid w:val="00474A54"/>
    <w:rsid w:val="00474CA6"/>
    <w:rsid w:val="004754BA"/>
    <w:rsid w:val="004769B3"/>
    <w:rsid w:val="004771CD"/>
    <w:rsid w:val="00477F0B"/>
    <w:rsid w:val="004815B5"/>
    <w:rsid w:val="00481A01"/>
    <w:rsid w:val="00481E82"/>
    <w:rsid w:val="004824D1"/>
    <w:rsid w:val="004826F4"/>
    <w:rsid w:val="00482DE6"/>
    <w:rsid w:val="00483AE5"/>
    <w:rsid w:val="00483CC9"/>
    <w:rsid w:val="00484768"/>
    <w:rsid w:val="00484C82"/>
    <w:rsid w:val="004852A8"/>
    <w:rsid w:val="00485483"/>
    <w:rsid w:val="00485C76"/>
    <w:rsid w:val="00486DF8"/>
    <w:rsid w:val="00487047"/>
    <w:rsid w:val="004908A2"/>
    <w:rsid w:val="00491011"/>
    <w:rsid w:val="00491138"/>
    <w:rsid w:val="00491743"/>
    <w:rsid w:val="00493752"/>
    <w:rsid w:val="00493C1D"/>
    <w:rsid w:val="00494304"/>
    <w:rsid w:val="004945D1"/>
    <w:rsid w:val="0049462D"/>
    <w:rsid w:val="00494CC9"/>
    <w:rsid w:val="004954A5"/>
    <w:rsid w:val="004965C5"/>
    <w:rsid w:val="004967F2"/>
    <w:rsid w:val="004969AB"/>
    <w:rsid w:val="00496B5D"/>
    <w:rsid w:val="00496B8E"/>
    <w:rsid w:val="004975CB"/>
    <w:rsid w:val="00497BB3"/>
    <w:rsid w:val="004A0802"/>
    <w:rsid w:val="004A14E4"/>
    <w:rsid w:val="004A29CE"/>
    <w:rsid w:val="004A2ABC"/>
    <w:rsid w:val="004A327A"/>
    <w:rsid w:val="004A344E"/>
    <w:rsid w:val="004A4255"/>
    <w:rsid w:val="004A45A1"/>
    <w:rsid w:val="004A4713"/>
    <w:rsid w:val="004A55E9"/>
    <w:rsid w:val="004A6460"/>
    <w:rsid w:val="004A67B9"/>
    <w:rsid w:val="004A6B14"/>
    <w:rsid w:val="004A7807"/>
    <w:rsid w:val="004B030B"/>
    <w:rsid w:val="004B3C10"/>
    <w:rsid w:val="004B45B7"/>
    <w:rsid w:val="004B4981"/>
    <w:rsid w:val="004B5507"/>
    <w:rsid w:val="004B569C"/>
    <w:rsid w:val="004B693A"/>
    <w:rsid w:val="004B69C9"/>
    <w:rsid w:val="004C0C84"/>
    <w:rsid w:val="004C1924"/>
    <w:rsid w:val="004C1F37"/>
    <w:rsid w:val="004C2B5A"/>
    <w:rsid w:val="004C2C7C"/>
    <w:rsid w:val="004C2CC6"/>
    <w:rsid w:val="004C4C67"/>
    <w:rsid w:val="004C5879"/>
    <w:rsid w:val="004C60C0"/>
    <w:rsid w:val="004C67D0"/>
    <w:rsid w:val="004C7968"/>
    <w:rsid w:val="004D0735"/>
    <w:rsid w:val="004D10A5"/>
    <w:rsid w:val="004D1E08"/>
    <w:rsid w:val="004D1E12"/>
    <w:rsid w:val="004D1F52"/>
    <w:rsid w:val="004D37C3"/>
    <w:rsid w:val="004D38BE"/>
    <w:rsid w:val="004D3B25"/>
    <w:rsid w:val="004D4F2C"/>
    <w:rsid w:val="004D6398"/>
    <w:rsid w:val="004D6536"/>
    <w:rsid w:val="004D682D"/>
    <w:rsid w:val="004E00FA"/>
    <w:rsid w:val="004E11B6"/>
    <w:rsid w:val="004E2049"/>
    <w:rsid w:val="004E27A7"/>
    <w:rsid w:val="004E2C31"/>
    <w:rsid w:val="004E4797"/>
    <w:rsid w:val="004E5A51"/>
    <w:rsid w:val="004E5ED3"/>
    <w:rsid w:val="004F0FB5"/>
    <w:rsid w:val="004F15C2"/>
    <w:rsid w:val="004F187B"/>
    <w:rsid w:val="004F1D69"/>
    <w:rsid w:val="004F29B6"/>
    <w:rsid w:val="004F2B2E"/>
    <w:rsid w:val="004F2ED0"/>
    <w:rsid w:val="004F3912"/>
    <w:rsid w:val="004F3D6C"/>
    <w:rsid w:val="004F4340"/>
    <w:rsid w:val="004F4D9D"/>
    <w:rsid w:val="004F6522"/>
    <w:rsid w:val="004F6CFE"/>
    <w:rsid w:val="004F7300"/>
    <w:rsid w:val="004F7F41"/>
    <w:rsid w:val="0050011D"/>
    <w:rsid w:val="0050016E"/>
    <w:rsid w:val="0050047F"/>
    <w:rsid w:val="00500488"/>
    <w:rsid w:val="0050070A"/>
    <w:rsid w:val="00500D7D"/>
    <w:rsid w:val="00500E67"/>
    <w:rsid w:val="00501269"/>
    <w:rsid w:val="00502161"/>
    <w:rsid w:val="00502E01"/>
    <w:rsid w:val="0050322F"/>
    <w:rsid w:val="00504503"/>
    <w:rsid w:val="0050606F"/>
    <w:rsid w:val="00506171"/>
    <w:rsid w:val="005070B5"/>
    <w:rsid w:val="005070B7"/>
    <w:rsid w:val="005076B4"/>
    <w:rsid w:val="00507F2A"/>
    <w:rsid w:val="005111D0"/>
    <w:rsid w:val="005115E5"/>
    <w:rsid w:val="0051190D"/>
    <w:rsid w:val="005121F5"/>
    <w:rsid w:val="00512251"/>
    <w:rsid w:val="005125F2"/>
    <w:rsid w:val="00512CE0"/>
    <w:rsid w:val="005131E1"/>
    <w:rsid w:val="00513773"/>
    <w:rsid w:val="005138D4"/>
    <w:rsid w:val="005144AB"/>
    <w:rsid w:val="00514A80"/>
    <w:rsid w:val="00514AA5"/>
    <w:rsid w:val="00514FCB"/>
    <w:rsid w:val="00515907"/>
    <w:rsid w:val="005159A4"/>
    <w:rsid w:val="00515CC1"/>
    <w:rsid w:val="00516546"/>
    <w:rsid w:val="005165B2"/>
    <w:rsid w:val="00516B0F"/>
    <w:rsid w:val="00520210"/>
    <w:rsid w:val="00520EA8"/>
    <w:rsid w:val="005211FE"/>
    <w:rsid w:val="00521A8F"/>
    <w:rsid w:val="00524531"/>
    <w:rsid w:val="00524A9E"/>
    <w:rsid w:val="00524FEC"/>
    <w:rsid w:val="00526A04"/>
    <w:rsid w:val="00527323"/>
    <w:rsid w:val="00530650"/>
    <w:rsid w:val="00531C15"/>
    <w:rsid w:val="005320BA"/>
    <w:rsid w:val="00532BE8"/>
    <w:rsid w:val="00532BE9"/>
    <w:rsid w:val="00533174"/>
    <w:rsid w:val="00533606"/>
    <w:rsid w:val="00533C43"/>
    <w:rsid w:val="005340DD"/>
    <w:rsid w:val="0053438B"/>
    <w:rsid w:val="00535721"/>
    <w:rsid w:val="00535839"/>
    <w:rsid w:val="005358FB"/>
    <w:rsid w:val="00535B1A"/>
    <w:rsid w:val="0053627F"/>
    <w:rsid w:val="005364F0"/>
    <w:rsid w:val="0053719B"/>
    <w:rsid w:val="00541523"/>
    <w:rsid w:val="00542647"/>
    <w:rsid w:val="0054327E"/>
    <w:rsid w:val="00543DDC"/>
    <w:rsid w:val="00544395"/>
    <w:rsid w:val="00544AFB"/>
    <w:rsid w:val="00544F4C"/>
    <w:rsid w:val="00545550"/>
    <w:rsid w:val="00545DA7"/>
    <w:rsid w:val="0054600D"/>
    <w:rsid w:val="005464D2"/>
    <w:rsid w:val="0054717E"/>
    <w:rsid w:val="00552208"/>
    <w:rsid w:val="00552DAB"/>
    <w:rsid w:val="00553471"/>
    <w:rsid w:val="00553AC8"/>
    <w:rsid w:val="00553E4C"/>
    <w:rsid w:val="00554DB7"/>
    <w:rsid w:val="00555567"/>
    <w:rsid w:val="00560BBF"/>
    <w:rsid w:val="00560F7F"/>
    <w:rsid w:val="00561F4A"/>
    <w:rsid w:val="00562135"/>
    <w:rsid w:val="00562608"/>
    <w:rsid w:val="00562B9C"/>
    <w:rsid w:val="0056428E"/>
    <w:rsid w:val="005649A1"/>
    <w:rsid w:val="005672DE"/>
    <w:rsid w:val="00567A79"/>
    <w:rsid w:val="00567E00"/>
    <w:rsid w:val="00570891"/>
    <w:rsid w:val="005709EC"/>
    <w:rsid w:val="0057153E"/>
    <w:rsid w:val="00571E46"/>
    <w:rsid w:val="005727EE"/>
    <w:rsid w:val="00573889"/>
    <w:rsid w:val="00573891"/>
    <w:rsid w:val="005741E6"/>
    <w:rsid w:val="00574BDC"/>
    <w:rsid w:val="005751F7"/>
    <w:rsid w:val="00577C5B"/>
    <w:rsid w:val="00577E7E"/>
    <w:rsid w:val="005804AE"/>
    <w:rsid w:val="00580FCA"/>
    <w:rsid w:val="00581214"/>
    <w:rsid w:val="0058506D"/>
    <w:rsid w:val="00585430"/>
    <w:rsid w:val="00586209"/>
    <w:rsid w:val="00586284"/>
    <w:rsid w:val="00586E6F"/>
    <w:rsid w:val="00590404"/>
    <w:rsid w:val="005922BA"/>
    <w:rsid w:val="00592BB5"/>
    <w:rsid w:val="005947CD"/>
    <w:rsid w:val="00595254"/>
    <w:rsid w:val="005959F5"/>
    <w:rsid w:val="00596A3C"/>
    <w:rsid w:val="00597426"/>
    <w:rsid w:val="00597D68"/>
    <w:rsid w:val="00597E56"/>
    <w:rsid w:val="005A004C"/>
    <w:rsid w:val="005A0597"/>
    <w:rsid w:val="005A0AF7"/>
    <w:rsid w:val="005A150E"/>
    <w:rsid w:val="005A178E"/>
    <w:rsid w:val="005A1B09"/>
    <w:rsid w:val="005A20EA"/>
    <w:rsid w:val="005A2272"/>
    <w:rsid w:val="005A25C5"/>
    <w:rsid w:val="005A2A11"/>
    <w:rsid w:val="005A2C52"/>
    <w:rsid w:val="005A3FD3"/>
    <w:rsid w:val="005A5C01"/>
    <w:rsid w:val="005A5E08"/>
    <w:rsid w:val="005A5ED5"/>
    <w:rsid w:val="005A6079"/>
    <w:rsid w:val="005B05A0"/>
    <w:rsid w:val="005B08B1"/>
    <w:rsid w:val="005B13E2"/>
    <w:rsid w:val="005B1A2A"/>
    <w:rsid w:val="005B229A"/>
    <w:rsid w:val="005B22BA"/>
    <w:rsid w:val="005B23D2"/>
    <w:rsid w:val="005B27CB"/>
    <w:rsid w:val="005B3ADA"/>
    <w:rsid w:val="005B4425"/>
    <w:rsid w:val="005B52D1"/>
    <w:rsid w:val="005B57AA"/>
    <w:rsid w:val="005B5808"/>
    <w:rsid w:val="005B5C12"/>
    <w:rsid w:val="005B6D09"/>
    <w:rsid w:val="005B7DAB"/>
    <w:rsid w:val="005B7EB6"/>
    <w:rsid w:val="005C0054"/>
    <w:rsid w:val="005C27E7"/>
    <w:rsid w:val="005C3A47"/>
    <w:rsid w:val="005C3D60"/>
    <w:rsid w:val="005C4534"/>
    <w:rsid w:val="005C4C89"/>
    <w:rsid w:val="005C4D50"/>
    <w:rsid w:val="005C5223"/>
    <w:rsid w:val="005C5DD0"/>
    <w:rsid w:val="005C711A"/>
    <w:rsid w:val="005C7160"/>
    <w:rsid w:val="005D01E3"/>
    <w:rsid w:val="005D02A7"/>
    <w:rsid w:val="005D06DB"/>
    <w:rsid w:val="005D0A7C"/>
    <w:rsid w:val="005D2655"/>
    <w:rsid w:val="005D2EEF"/>
    <w:rsid w:val="005D338F"/>
    <w:rsid w:val="005D3A39"/>
    <w:rsid w:val="005D3F34"/>
    <w:rsid w:val="005D4000"/>
    <w:rsid w:val="005D439C"/>
    <w:rsid w:val="005D57E8"/>
    <w:rsid w:val="005D5BFE"/>
    <w:rsid w:val="005D63BF"/>
    <w:rsid w:val="005D647A"/>
    <w:rsid w:val="005D79FF"/>
    <w:rsid w:val="005D7ECD"/>
    <w:rsid w:val="005E019E"/>
    <w:rsid w:val="005E18B0"/>
    <w:rsid w:val="005E1DBE"/>
    <w:rsid w:val="005E382A"/>
    <w:rsid w:val="005E3969"/>
    <w:rsid w:val="005E471F"/>
    <w:rsid w:val="005E50C1"/>
    <w:rsid w:val="005E5452"/>
    <w:rsid w:val="005E55FC"/>
    <w:rsid w:val="005E5B19"/>
    <w:rsid w:val="005E65A8"/>
    <w:rsid w:val="005E671A"/>
    <w:rsid w:val="005E73A8"/>
    <w:rsid w:val="005F0ED1"/>
    <w:rsid w:val="005F1696"/>
    <w:rsid w:val="005F227D"/>
    <w:rsid w:val="005F3D44"/>
    <w:rsid w:val="005F4CBA"/>
    <w:rsid w:val="005F5348"/>
    <w:rsid w:val="005F5570"/>
    <w:rsid w:val="005F72D9"/>
    <w:rsid w:val="005F7536"/>
    <w:rsid w:val="005F7C32"/>
    <w:rsid w:val="00600125"/>
    <w:rsid w:val="0060039E"/>
    <w:rsid w:val="00600C81"/>
    <w:rsid w:val="00601223"/>
    <w:rsid w:val="006031E1"/>
    <w:rsid w:val="0060482A"/>
    <w:rsid w:val="0060650D"/>
    <w:rsid w:val="00606631"/>
    <w:rsid w:val="00606DEB"/>
    <w:rsid w:val="00607843"/>
    <w:rsid w:val="00607CD1"/>
    <w:rsid w:val="0061012B"/>
    <w:rsid w:val="00610245"/>
    <w:rsid w:val="00610DDF"/>
    <w:rsid w:val="00610EAE"/>
    <w:rsid w:val="0061125E"/>
    <w:rsid w:val="00611B4D"/>
    <w:rsid w:val="00612765"/>
    <w:rsid w:val="00612FAA"/>
    <w:rsid w:val="006137E5"/>
    <w:rsid w:val="00613A25"/>
    <w:rsid w:val="0061441E"/>
    <w:rsid w:val="0061554E"/>
    <w:rsid w:val="00615E18"/>
    <w:rsid w:val="00616152"/>
    <w:rsid w:val="006175F6"/>
    <w:rsid w:val="00620197"/>
    <w:rsid w:val="006203CC"/>
    <w:rsid w:val="00621126"/>
    <w:rsid w:val="006214B6"/>
    <w:rsid w:val="00621F50"/>
    <w:rsid w:val="00622124"/>
    <w:rsid w:val="0062302D"/>
    <w:rsid w:val="006231B8"/>
    <w:rsid w:val="00623B0A"/>
    <w:rsid w:val="00626A7D"/>
    <w:rsid w:val="00626DC4"/>
    <w:rsid w:val="006271A1"/>
    <w:rsid w:val="006274F8"/>
    <w:rsid w:val="00627515"/>
    <w:rsid w:val="00627D08"/>
    <w:rsid w:val="0063017E"/>
    <w:rsid w:val="00631433"/>
    <w:rsid w:val="00631ABC"/>
    <w:rsid w:val="006323D5"/>
    <w:rsid w:val="0063251E"/>
    <w:rsid w:val="0063259E"/>
    <w:rsid w:val="00632831"/>
    <w:rsid w:val="00632C52"/>
    <w:rsid w:val="00633F2F"/>
    <w:rsid w:val="00635580"/>
    <w:rsid w:val="00635AA9"/>
    <w:rsid w:val="00636D22"/>
    <w:rsid w:val="00636E58"/>
    <w:rsid w:val="00637C13"/>
    <w:rsid w:val="00640547"/>
    <w:rsid w:val="00640C9D"/>
    <w:rsid w:val="00641114"/>
    <w:rsid w:val="00641596"/>
    <w:rsid w:val="0064191A"/>
    <w:rsid w:val="00643246"/>
    <w:rsid w:val="0064557A"/>
    <w:rsid w:val="00646223"/>
    <w:rsid w:val="00646F6F"/>
    <w:rsid w:val="00647C8F"/>
    <w:rsid w:val="006507C5"/>
    <w:rsid w:val="00651C7A"/>
    <w:rsid w:val="00652612"/>
    <w:rsid w:val="00652EFF"/>
    <w:rsid w:val="0065373E"/>
    <w:rsid w:val="00653B35"/>
    <w:rsid w:val="00653E43"/>
    <w:rsid w:val="006544C2"/>
    <w:rsid w:val="00656583"/>
    <w:rsid w:val="00656667"/>
    <w:rsid w:val="006571F4"/>
    <w:rsid w:val="00663588"/>
    <w:rsid w:val="00663F69"/>
    <w:rsid w:val="0066455A"/>
    <w:rsid w:val="006645A6"/>
    <w:rsid w:val="006645DA"/>
    <w:rsid w:val="006648F1"/>
    <w:rsid w:val="00665DAB"/>
    <w:rsid w:val="00665DE0"/>
    <w:rsid w:val="00665F85"/>
    <w:rsid w:val="00666650"/>
    <w:rsid w:val="006669B2"/>
    <w:rsid w:val="00666B41"/>
    <w:rsid w:val="00666E10"/>
    <w:rsid w:val="0067250D"/>
    <w:rsid w:val="00672AB4"/>
    <w:rsid w:val="006739C4"/>
    <w:rsid w:val="006744A7"/>
    <w:rsid w:val="00674F0F"/>
    <w:rsid w:val="00675363"/>
    <w:rsid w:val="00676142"/>
    <w:rsid w:val="006761AB"/>
    <w:rsid w:val="00676617"/>
    <w:rsid w:val="00676B80"/>
    <w:rsid w:val="00677D48"/>
    <w:rsid w:val="00680B39"/>
    <w:rsid w:val="00681E4D"/>
    <w:rsid w:val="006820F5"/>
    <w:rsid w:val="00682551"/>
    <w:rsid w:val="006829AF"/>
    <w:rsid w:val="00683105"/>
    <w:rsid w:val="0068387F"/>
    <w:rsid w:val="0068412F"/>
    <w:rsid w:val="00684552"/>
    <w:rsid w:val="00684AD2"/>
    <w:rsid w:val="00684F9C"/>
    <w:rsid w:val="006850BE"/>
    <w:rsid w:val="0068562A"/>
    <w:rsid w:val="00685F24"/>
    <w:rsid w:val="00685F65"/>
    <w:rsid w:val="0068609C"/>
    <w:rsid w:val="006860C8"/>
    <w:rsid w:val="006863C9"/>
    <w:rsid w:val="00687383"/>
    <w:rsid w:val="006873D9"/>
    <w:rsid w:val="006903EE"/>
    <w:rsid w:val="006905B9"/>
    <w:rsid w:val="00690B12"/>
    <w:rsid w:val="00690F95"/>
    <w:rsid w:val="0069212F"/>
    <w:rsid w:val="0069340A"/>
    <w:rsid w:val="00693AAC"/>
    <w:rsid w:val="00693E44"/>
    <w:rsid w:val="00695970"/>
    <w:rsid w:val="00696849"/>
    <w:rsid w:val="00696B5F"/>
    <w:rsid w:val="00696FB6"/>
    <w:rsid w:val="0069771D"/>
    <w:rsid w:val="006977A8"/>
    <w:rsid w:val="00697801"/>
    <w:rsid w:val="006A0089"/>
    <w:rsid w:val="006A0EF9"/>
    <w:rsid w:val="006A1913"/>
    <w:rsid w:val="006A2916"/>
    <w:rsid w:val="006A3023"/>
    <w:rsid w:val="006A3A81"/>
    <w:rsid w:val="006A5FCB"/>
    <w:rsid w:val="006A646E"/>
    <w:rsid w:val="006A7113"/>
    <w:rsid w:val="006B150B"/>
    <w:rsid w:val="006B15BC"/>
    <w:rsid w:val="006B1B9A"/>
    <w:rsid w:val="006B2161"/>
    <w:rsid w:val="006B2746"/>
    <w:rsid w:val="006B348C"/>
    <w:rsid w:val="006B3CC1"/>
    <w:rsid w:val="006B407F"/>
    <w:rsid w:val="006B4AC2"/>
    <w:rsid w:val="006B511A"/>
    <w:rsid w:val="006B559A"/>
    <w:rsid w:val="006B59C7"/>
    <w:rsid w:val="006B5EE1"/>
    <w:rsid w:val="006B70D6"/>
    <w:rsid w:val="006B7BEE"/>
    <w:rsid w:val="006C1D68"/>
    <w:rsid w:val="006C2CFE"/>
    <w:rsid w:val="006C3A5F"/>
    <w:rsid w:val="006C5B35"/>
    <w:rsid w:val="006C5F28"/>
    <w:rsid w:val="006C662A"/>
    <w:rsid w:val="006C6CBE"/>
    <w:rsid w:val="006C7E00"/>
    <w:rsid w:val="006D0C74"/>
    <w:rsid w:val="006D1322"/>
    <w:rsid w:val="006D1A31"/>
    <w:rsid w:val="006D3F85"/>
    <w:rsid w:val="006D4824"/>
    <w:rsid w:val="006D55D5"/>
    <w:rsid w:val="006D673C"/>
    <w:rsid w:val="006D7048"/>
    <w:rsid w:val="006D7E58"/>
    <w:rsid w:val="006E070B"/>
    <w:rsid w:val="006E1CAD"/>
    <w:rsid w:val="006E1ED2"/>
    <w:rsid w:val="006E2E6D"/>
    <w:rsid w:val="006E3326"/>
    <w:rsid w:val="006E37E7"/>
    <w:rsid w:val="006E4829"/>
    <w:rsid w:val="006E4D07"/>
    <w:rsid w:val="006E7EF0"/>
    <w:rsid w:val="006F03A7"/>
    <w:rsid w:val="006F040F"/>
    <w:rsid w:val="006F0479"/>
    <w:rsid w:val="006F1061"/>
    <w:rsid w:val="006F13D0"/>
    <w:rsid w:val="006F1808"/>
    <w:rsid w:val="006F3181"/>
    <w:rsid w:val="006F3859"/>
    <w:rsid w:val="006F3AD4"/>
    <w:rsid w:val="006F3D8E"/>
    <w:rsid w:val="006F3FC7"/>
    <w:rsid w:val="006F436C"/>
    <w:rsid w:val="006F5711"/>
    <w:rsid w:val="006F5AAD"/>
    <w:rsid w:val="006F5B22"/>
    <w:rsid w:val="006F6C67"/>
    <w:rsid w:val="006F74C7"/>
    <w:rsid w:val="006F79E8"/>
    <w:rsid w:val="00700109"/>
    <w:rsid w:val="00702D5F"/>
    <w:rsid w:val="0070363A"/>
    <w:rsid w:val="00704E9B"/>
    <w:rsid w:val="00707458"/>
    <w:rsid w:val="00710C1B"/>
    <w:rsid w:val="00711B43"/>
    <w:rsid w:val="00711F42"/>
    <w:rsid w:val="0071200C"/>
    <w:rsid w:val="007126B1"/>
    <w:rsid w:val="00714ADB"/>
    <w:rsid w:val="0071523B"/>
    <w:rsid w:val="007171AD"/>
    <w:rsid w:val="007178F3"/>
    <w:rsid w:val="00717EB6"/>
    <w:rsid w:val="00717F7C"/>
    <w:rsid w:val="0072034A"/>
    <w:rsid w:val="00720990"/>
    <w:rsid w:val="00721414"/>
    <w:rsid w:val="0072255B"/>
    <w:rsid w:val="0072261D"/>
    <w:rsid w:val="0072298D"/>
    <w:rsid w:val="00724216"/>
    <w:rsid w:val="0072565A"/>
    <w:rsid w:val="00725884"/>
    <w:rsid w:val="00726EDE"/>
    <w:rsid w:val="0073032B"/>
    <w:rsid w:val="00731288"/>
    <w:rsid w:val="0073383C"/>
    <w:rsid w:val="007339CF"/>
    <w:rsid w:val="007343DE"/>
    <w:rsid w:val="007359AC"/>
    <w:rsid w:val="00735C75"/>
    <w:rsid w:val="00735F39"/>
    <w:rsid w:val="007361CA"/>
    <w:rsid w:val="007371E2"/>
    <w:rsid w:val="00737692"/>
    <w:rsid w:val="007376C4"/>
    <w:rsid w:val="00737BF1"/>
    <w:rsid w:val="00737FE7"/>
    <w:rsid w:val="00740527"/>
    <w:rsid w:val="00740B37"/>
    <w:rsid w:val="00740B4A"/>
    <w:rsid w:val="00741A17"/>
    <w:rsid w:val="00742695"/>
    <w:rsid w:val="007429DC"/>
    <w:rsid w:val="007434D5"/>
    <w:rsid w:val="00743578"/>
    <w:rsid w:val="00743658"/>
    <w:rsid w:val="00745EC8"/>
    <w:rsid w:val="00746480"/>
    <w:rsid w:val="00746BCE"/>
    <w:rsid w:val="00746D45"/>
    <w:rsid w:val="007500BC"/>
    <w:rsid w:val="00750D7A"/>
    <w:rsid w:val="00751258"/>
    <w:rsid w:val="007514F7"/>
    <w:rsid w:val="007530D9"/>
    <w:rsid w:val="00753576"/>
    <w:rsid w:val="00753FDD"/>
    <w:rsid w:val="00754431"/>
    <w:rsid w:val="0075467B"/>
    <w:rsid w:val="0075476F"/>
    <w:rsid w:val="00755AD9"/>
    <w:rsid w:val="007560E3"/>
    <w:rsid w:val="00756CFF"/>
    <w:rsid w:val="007572B7"/>
    <w:rsid w:val="007573AF"/>
    <w:rsid w:val="007575BE"/>
    <w:rsid w:val="00760251"/>
    <w:rsid w:val="00760A92"/>
    <w:rsid w:val="00760DEE"/>
    <w:rsid w:val="00761A8E"/>
    <w:rsid w:val="00761EC6"/>
    <w:rsid w:val="00762575"/>
    <w:rsid w:val="00763494"/>
    <w:rsid w:val="00764AFB"/>
    <w:rsid w:val="00765B7C"/>
    <w:rsid w:val="0076607C"/>
    <w:rsid w:val="00766214"/>
    <w:rsid w:val="00766872"/>
    <w:rsid w:val="00766D81"/>
    <w:rsid w:val="00766E21"/>
    <w:rsid w:val="00766FD5"/>
    <w:rsid w:val="00770101"/>
    <w:rsid w:val="0077104D"/>
    <w:rsid w:val="0077109B"/>
    <w:rsid w:val="007726F1"/>
    <w:rsid w:val="0077281C"/>
    <w:rsid w:val="00772A13"/>
    <w:rsid w:val="00772F9C"/>
    <w:rsid w:val="0077398C"/>
    <w:rsid w:val="00773C1E"/>
    <w:rsid w:val="007747C5"/>
    <w:rsid w:val="00774A27"/>
    <w:rsid w:val="00776672"/>
    <w:rsid w:val="00776AC9"/>
    <w:rsid w:val="00777331"/>
    <w:rsid w:val="00777403"/>
    <w:rsid w:val="007774BD"/>
    <w:rsid w:val="0078047B"/>
    <w:rsid w:val="00780B29"/>
    <w:rsid w:val="00781754"/>
    <w:rsid w:val="00782915"/>
    <w:rsid w:val="00782EF3"/>
    <w:rsid w:val="00783545"/>
    <w:rsid w:val="00783550"/>
    <w:rsid w:val="00783BE2"/>
    <w:rsid w:val="00783DB7"/>
    <w:rsid w:val="00784B11"/>
    <w:rsid w:val="00784FEF"/>
    <w:rsid w:val="00785279"/>
    <w:rsid w:val="007856B2"/>
    <w:rsid w:val="00785BDB"/>
    <w:rsid w:val="007871D9"/>
    <w:rsid w:val="00787644"/>
    <w:rsid w:val="0078789B"/>
    <w:rsid w:val="0079012F"/>
    <w:rsid w:val="007909ED"/>
    <w:rsid w:val="00790D4C"/>
    <w:rsid w:val="00791A96"/>
    <w:rsid w:val="007935F7"/>
    <w:rsid w:val="0079420F"/>
    <w:rsid w:val="00794499"/>
    <w:rsid w:val="00794932"/>
    <w:rsid w:val="00794DC5"/>
    <w:rsid w:val="007957DB"/>
    <w:rsid w:val="00795DD3"/>
    <w:rsid w:val="00796783"/>
    <w:rsid w:val="007975E3"/>
    <w:rsid w:val="0079794F"/>
    <w:rsid w:val="007A0B03"/>
    <w:rsid w:val="007A1DAD"/>
    <w:rsid w:val="007A28B5"/>
    <w:rsid w:val="007A2A06"/>
    <w:rsid w:val="007A354A"/>
    <w:rsid w:val="007A37FC"/>
    <w:rsid w:val="007A3FC8"/>
    <w:rsid w:val="007A44FB"/>
    <w:rsid w:val="007A59E3"/>
    <w:rsid w:val="007A5A6A"/>
    <w:rsid w:val="007A6532"/>
    <w:rsid w:val="007A65AE"/>
    <w:rsid w:val="007A6AB0"/>
    <w:rsid w:val="007B0BDA"/>
    <w:rsid w:val="007B0BEF"/>
    <w:rsid w:val="007B178B"/>
    <w:rsid w:val="007B1C40"/>
    <w:rsid w:val="007B37F6"/>
    <w:rsid w:val="007B5844"/>
    <w:rsid w:val="007B6780"/>
    <w:rsid w:val="007B6A1E"/>
    <w:rsid w:val="007C0E6E"/>
    <w:rsid w:val="007C23CA"/>
    <w:rsid w:val="007C3940"/>
    <w:rsid w:val="007C3F2D"/>
    <w:rsid w:val="007C45D6"/>
    <w:rsid w:val="007C591D"/>
    <w:rsid w:val="007C703F"/>
    <w:rsid w:val="007C7140"/>
    <w:rsid w:val="007D10E5"/>
    <w:rsid w:val="007D256A"/>
    <w:rsid w:val="007D2D53"/>
    <w:rsid w:val="007D34E1"/>
    <w:rsid w:val="007D3A8C"/>
    <w:rsid w:val="007D3B0B"/>
    <w:rsid w:val="007D3D34"/>
    <w:rsid w:val="007D55DF"/>
    <w:rsid w:val="007D5BB2"/>
    <w:rsid w:val="007D5FC2"/>
    <w:rsid w:val="007D6033"/>
    <w:rsid w:val="007D7120"/>
    <w:rsid w:val="007D7A65"/>
    <w:rsid w:val="007E04F4"/>
    <w:rsid w:val="007E16CE"/>
    <w:rsid w:val="007E215F"/>
    <w:rsid w:val="007E2FDB"/>
    <w:rsid w:val="007E3AA8"/>
    <w:rsid w:val="007E4D89"/>
    <w:rsid w:val="007E5D91"/>
    <w:rsid w:val="007E60E3"/>
    <w:rsid w:val="007E6225"/>
    <w:rsid w:val="007E6403"/>
    <w:rsid w:val="007E6B45"/>
    <w:rsid w:val="007E747E"/>
    <w:rsid w:val="007E7803"/>
    <w:rsid w:val="007F020F"/>
    <w:rsid w:val="007F0DFA"/>
    <w:rsid w:val="007F2F72"/>
    <w:rsid w:val="007F3058"/>
    <w:rsid w:val="007F374B"/>
    <w:rsid w:val="007F39F7"/>
    <w:rsid w:val="007F417B"/>
    <w:rsid w:val="007F519A"/>
    <w:rsid w:val="007F62D0"/>
    <w:rsid w:val="007F6417"/>
    <w:rsid w:val="007F77B4"/>
    <w:rsid w:val="0080090C"/>
    <w:rsid w:val="00802BC2"/>
    <w:rsid w:val="00804652"/>
    <w:rsid w:val="00804D18"/>
    <w:rsid w:val="00805029"/>
    <w:rsid w:val="00806369"/>
    <w:rsid w:val="008067B3"/>
    <w:rsid w:val="00806E1C"/>
    <w:rsid w:val="008073EC"/>
    <w:rsid w:val="008114CF"/>
    <w:rsid w:val="0081413C"/>
    <w:rsid w:val="008144AE"/>
    <w:rsid w:val="00815E8D"/>
    <w:rsid w:val="008169B7"/>
    <w:rsid w:val="00816BEF"/>
    <w:rsid w:val="00817EB1"/>
    <w:rsid w:val="00820557"/>
    <w:rsid w:val="00820CEB"/>
    <w:rsid w:val="00820F72"/>
    <w:rsid w:val="008210B4"/>
    <w:rsid w:val="008211E4"/>
    <w:rsid w:val="00821C65"/>
    <w:rsid w:val="00821CDC"/>
    <w:rsid w:val="00821EC7"/>
    <w:rsid w:val="008223AB"/>
    <w:rsid w:val="00822DF2"/>
    <w:rsid w:val="008231A5"/>
    <w:rsid w:val="00824190"/>
    <w:rsid w:val="008249E0"/>
    <w:rsid w:val="00824E6E"/>
    <w:rsid w:val="00824EDE"/>
    <w:rsid w:val="008250B9"/>
    <w:rsid w:val="008256AB"/>
    <w:rsid w:val="00825769"/>
    <w:rsid w:val="008257DE"/>
    <w:rsid w:val="008259A3"/>
    <w:rsid w:val="00825FB4"/>
    <w:rsid w:val="00826051"/>
    <w:rsid w:val="0082656B"/>
    <w:rsid w:val="00826A2F"/>
    <w:rsid w:val="00826FB0"/>
    <w:rsid w:val="0082764C"/>
    <w:rsid w:val="00830388"/>
    <w:rsid w:val="00833642"/>
    <w:rsid w:val="008345B3"/>
    <w:rsid w:val="00834792"/>
    <w:rsid w:val="0083563F"/>
    <w:rsid w:val="00835801"/>
    <w:rsid w:val="00835FCE"/>
    <w:rsid w:val="00836982"/>
    <w:rsid w:val="00837231"/>
    <w:rsid w:val="00837565"/>
    <w:rsid w:val="00840165"/>
    <w:rsid w:val="008409F3"/>
    <w:rsid w:val="00840A56"/>
    <w:rsid w:val="008410AA"/>
    <w:rsid w:val="0084163F"/>
    <w:rsid w:val="0084505E"/>
    <w:rsid w:val="0084595B"/>
    <w:rsid w:val="008475C3"/>
    <w:rsid w:val="00847E04"/>
    <w:rsid w:val="0085015C"/>
    <w:rsid w:val="00851087"/>
    <w:rsid w:val="00851164"/>
    <w:rsid w:val="008521D1"/>
    <w:rsid w:val="008530E8"/>
    <w:rsid w:val="00853F04"/>
    <w:rsid w:val="00854590"/>
    <w:rsid w:val="008548FD"/>
    <w:rsid w:val="00855117"/>
    <w:rsid w:val="008554F1"/>
    <w:rsid w:val="00855749"/>
    <w:rsid w:val="008562FE"/>
    <w:rsid w:val="008566EC"/>
    <w:rsid w:val="00856F15"/>
    <w:rsid w:val="0086131B"/>
    <w:rsid w:val="008616B6"/>
    <w:rsid w:val="0086334F"/>
    <w:rsid w:val="00863393"/>
    <w:rsid w:val="00863DD1"/>
    <w:rsid w:val="00863EB1"/>
    <w:rsid w:val="00864185"/>
    <w:rsid w:val="00864DCB"/>
    <w:rsid w:val="00864E2D"/>
    <w:rsid w:val="00865549"/>
    <w:rsid w:val="00866498"/>
    <w:rsid w:val="008674DE"/>
    <w:rsid w:val="00870690"/>
    <w:rsid w:val="00870C06"/>
    <w:rsid w:val="00870FD5"/>
    <w:rsid w:val="00872676"/>
    <w:rsid w:val="0087288E"/>
    <w:rsid w:val="00872A5A"/>
    <w:rsid w:val="00872E04"/>
    <w:rsid w:val="00873032"/>
    <w:rsid w:val="008732BF"/>
    <w:rsid w:val="00873CB7"/>
    <w:rsid w:val="0087451A"/>
    <w:rsid w:val="0087526B"/>
    <w:rsid w:val="00875AB4"/>
    <w:rsid w:val="00875D3D"/>
    <w:rsid w:val="00876774"/>
    <w:rsid w:val="00876D91"/>
    <w:rsid w:val="00877E96"/>
    <w:rsid w:val="008808A0"/>
    <w:rsid w:val="008809AD"/>
    <w:rsid w:val="008816A3"/>
    <w:rsid w:val="00881DC9"/>
    <w:rsid w:val="0088241B"/>
    <w:rsid w:val="00882A33"/>
    <w:rsid w:val="00882DE1"/>
    <w:rsid w:val="00886F62"/>
    <w:rsid w:val="0088705E"/>
    <w:rsid w:val="00887A78"/>
    <w:rsid w:val="00887D6F"/>
    <w:rsid w:val="00890017"/>
    <w:rsid w:val="00890019"/>
    <w:rsid w:val="0089067D"/>
    <w:rsid w:val="00891D75"/>
    <w:rsid w:val="00892765"/>
    <w:rsid w:val="008932EE"/>
    <w:rsid w:val="008939BB"/>
    <w:rsid w:val="00893B47"/>
    <w:rsid w:val="00894CAB"/>
    <w:rsid w:val="00894D73"/>
    <w:rsid w:val="00894EAF"/>
    <w:rsid w:val="00895C40"/>
    <w:rsid w:val="00896027"/>
    <w:rsid w:val="00896446"/>
    <w:rsid w:val="0089710C"/>
    <w:rsid w:val="00897342"/>
    <w:rsid w:val="0089745D"/>
    <w:rsid w:val="00897850"/>
    <w:rsid w:val="008A082F"/>
    <w:rsid w:val="008A0D9B"/>
    <w:rsid w:val="008A1197"/>
    <w:rsid w:val="008A1962"/>
    <w:rsid w:val="008A2BEB"/>
    <w:rsid w:val="008A3118"/>
    <w:rsid w:val="008A3521"/>
    <w:rsid w:val="008A428D"/>
    <w:rsid w:val="008A4338"/>
    <w:rsid w:val="008A4B2F"/>
    <w:rsid w:val="008A4DA1"/>
    <w:rsid w:val="008A6C25"/>
    <w:rsid w:val="008A7CFF"/>
    <w:rsid w:val="008B07C4"/>
    <w:rsid w:val="008B139D"/>
    <w:rsid w:val="008B2103"/>
    <w:rsid w:val="008B21A8"/>
    <w:rsid w:val="008B2221"/>
    <w:rsid w:val="008B2669"/>
    <w:rsid w:val="008B2962"/>
    <w:rsid w:val="008B2B27"/>
    <w:rsid w:val="008B4C6C"/>
    <w:rsid w:val="008B4F74"/>
    <w:rsid w:val="008B5491"/>
    <w:rsid w:val="008B66F0"/>
    <w:rsid w:val="008C058D"/>
    <w:rsid w:val="008C0F61"/>
    <w:rsid w:val="008C16FB"/>
    <w:rsid w:val="008C2DA0"/>
    <w:rsid w:val="008C31FC"/>
    <w:rsid w:val="008C423C"/>
    <w:rsid w:val="008C4556"/>
    <w:rsid w:val="008C4AB5"/>
    <w:rsid w:val="008C4ED5"/>
    <w:rsid w:val="008C5A1C"/>
    <w:rsid w:val="008C6572"/>
    <w:rsid w:val="008C66B7"/>
    <w:rsid w:val="008C7D7E"/>
    <w:rsid w:val="008C7ED1"/>
    <w:rsid w:val="008D0AEC"/>
    <w:rsid w:val="008D10B3"/>
    <w:rsid w:val="008D20A8"/>
    <w:rsid w:val="008D22D0"/>
    <w:rsid w:val="008D264E"/>
    <w:rsid w:val="008D37AF"/>
    <w:rsid w:val="008D3922"/>
    <w:rsid w:val="008D3A51"/>
    <w:rsid w:val="008D3A91"/>
    <w:rsid w:val="008D3AB3"/>
    <w:rsid w:val="008D55F6"/>
    <w:rsid w:val="008D5D9E"/>
    <w:rsid w:val="008D67FC"/>
    <w:rsid w:val="008D685B"/>
    <w:rsid w:val="008D7050"/>
    <w:rsid w:val="008D748F"/>
    <w:rsid w:val="008D7807"/>
    <w:rsid w:val="008D7E3C"/>
    <w:rsid w:val="008E02C0"/>
    <w:rsid w:val="008E0827"/>
    <w:rsid w:val="008E0D60"/>
    <w:rsid w:val="008E1229"/>
    <w:rsid w:val="008E3174"/>
    <w:rsid w:val="008E3E51"/>
    <w:rsid w:val="008E524C"/>
    <w:rsid w:val="008E5EC2"/>
    <w:rsid w:val="008E7FE0"/>
    <w:rsid w:val="008F0BC5"/>
    <w:rsid w:val="008F2494"/>
    <w:rsid w:val="008F3878"/>
    <w:rsid w:val="008F38A8"/>
    <w:rsid w:val="008F463A"/>
    <w:rsid w:val="008F486B"/>
    <w:rsid w:val="008F5224"/>
    <w:rsid w:val="008F5823"/>
    <w:rsid w:val="008F58E0"/>
    <w:rsid w:val="008F5A6E"/>
    <w:rsid w:val="008F60BD"/>
    <w:rsid w:val="008F6354"/>
    <w:rsid w:val="008F6580"/>
    <w:rsid w:val="008F662D"/>
    <w:rsid w:val="008F6E0A"/>
    <w:rsid w:val="008F7099"/>
    <w:rsid w:val="009003BD"/>
    <w:rsid w:val="0090099E"/>
    <w:rsid w:val="00903105"/>
    <w:rsid w:val="00903839"/>
    <w:rsid w:val="009039E5"/>
    <w:rsid w:val="009040B0"/>
    <w:rsid w:val="0090443D"/>
    <w:rsid w:val="00904835"/>
    <w:rsid w:val="0090485F"/>
    <w:rsid w:val="00904C80"/>
    <w:rsid w:val="009055D0"/>
    <w:rsid w:val="00905975"/>
    <w:rsid w:val="00905E80"/>
    <w:rsid w:val="00906B13"/>
    <w:rsid w:val="00906C8E"/>
    <w:rsid w:val="00906D55"/>
    <w:rsid w:val="0090768A"/>
    <w:rsid w:val="00907F30"/>
    <w:rsid w:val="00910F26"/>
    <w:rsid w:val="00911103"/>
    <w:rsid w:val="009122EB"/>
    <w:rsid w:val="0091312F"/>
    <w:rsid w:val="00914226"/>
    <w:rsid w:val="0091434B"/>
    <w:rsid w:val="00914F64"/>
    <w:rsid w:val="0091582D"/>
    <w:rsid w:val="009164AF"/>
    <w:rsid w:val="009168CF"/>
    <w:rsid w:val="009210FB"/>
    <w:rsid w:val="00921E6F"/>
    <w:rsid w:val="009251EC"/>
    <w:rsid w:val="00926EB7"/>
    <w:rsid w:val="00927122"/>
    <w:rsid w:val="00927163"/>
    <w:rsid w:val="009300C2"/>
    <w:rsid w:val="00931E1C"/>
    <w:rsid w:val="00932084"/>
    <w:rsid w:val="00932F75"/>
    <w:rsid w:val="0093439F"/>
    <w:rsid w:val="009346EA"/>
    <w:rsid w:val="00934C63"/>
    <w:rsid w:val="00934F1F"/>
    <w:rsid w:val="00935D59"/>
    <w:rsid w:val="00935FD0"/>
    <w:rsid w:val="00936B01"/>
    <w:rsid w:val="0094071B"/>
    <w:rsid w:val="00940C87"/>
    <w:rsid w:val="00940EF2"/>
    <w:rsid w:val="009412C2"/>
    <w:rsid w:val="0094154D"/>
    <w:rsid w:val="00941A4D"/>
    <w:rsid w:val="0094208C"/>
    <w:rsid w:val="00942CB3"/>
    <w:rsid w:val="00943214"/>
    <w:rsid w:val="00943308"/>
    <w:rsid w:val="00943706"/>
    <w:rsid w:val="009437DD"/>
    <w:rsid w:val="00943AC2"/>
    <w:rsid w:val="009448B0"/>
    <w:rsid w:val="00944A35"/>
    <w:rsid w:val="00945EA0"/>
    <w:rsid w:val="009460AC"/>
    <w:rsid w:val="00946863"/>
    <w:rsid w:val="00946AFF"/>
    <w:rsid w:val="0094739F"/>
    <w:rsid w:val="00947B0D"/>
    <w:rsid w:val="00951201"/>
    <w:rsid w:val="00951658"/>
    <w:rsid w:val="00951B42"/>
    <w:rsid w:val="00951E27"/>
    <w:rsid w:val="00952DBE"/>
    <w:rsid w:val="00953336"/>
    <w:rsid w:val="00953FE8"/>
    <w:rsid w:val="00954448"/>
    <w:rsid w:val="009563FD"/>
    <w:rsid w:val="00957310"/>
    <w:rsid w:val="00960C9A"/>
    <w:rsid w:val="009626E3"/>
    <w:rsid w:val="009628B0"/>
    <w:rsid w:val="0096376E"/>
    <w:rsid w:val="009644A8"/>
    <w:rsid w:val="00964AA1"/>
    <w:rsid w:val="00965473"/>
    <w:rsid w:val="009656FF"/>
    <w:rsid w:val="0096599C"/>
    <w:rsid w:val="00966589"/>
    <w:rsid w:val="00971643"/>
    <w:rsid w:val="009726E2"/>
    <w:rsid w:val="00972A01"/>
    <w:rsid w:val="00974C76"/>
    <w:rsid w:val="00974DFD"/>
    <w:rsid w:val="00974FB5"/>
    <w:rsid w:val="0097556A"/>
    <w:rsid w:val="00976025"/>
    <w:rsid w:val="00976E06"/>
    <w:rsid w:val="00977179"/>
    <w:rsid w:val="009771D3"/>
    <w:rsid w:val="0097733B"/>
    <w:rsid w:val="00977EBB"/>
    <w:rsid w:val="009802A4"/>
    <w:rsid w:val="00981164"/>
    <w:rsid w:val="00981340"/>
    <w:rsid w:val="009814C9"/>
    <w:rsid w:val="00981703"/>
    <w:rsid w:val="00983E36"/>
    <w:rsid w:val="00984A92"/>
    <w:rsid w:val="00984D68"/>
    <w:rsid w:val="00985A4C"/>
    <w:rsid w:val="009863D8"/>
    <w:rsid w:val="00987B87"/>
    <w:rsid w:val="009906E3"/>
    <w:rsid w:val="00991B36"/>
    <w:rsid w:val="00992B75"/>
    <w:rsid w:val="00993425"/>
    <w:rsid w:val="009952F6"/>
    <w:rsid w:val="00996160"/>
    <w:rsid w:val="00996B25"/>
    <w:rsid w:val="009A01BC"/>
    <w:rsid w:val="009A0794"/>
    <w:rsid w:val="009A1C07"/>
    <w:rsid w:val="009A1EC8"/>
    <w:rsid w:val="009A1F8F"/>
    <w:rsid w:val="009A211E"/>
    <w:rsid w:val="009A237F"/>
    <w:rsid w:val="009A2996"/>
    <w:rsid w:val="009A2B95"/>
    <w:rsid w:val="009A31DA"/>
    <w:rsid w:val="009A3E63"/>
    <w:rsid w:val="009A4169"/>
    <w:rsid w:val="009A42AB"/>
    <w:rsid w:val="009A45EB"/>
    <w:rsid w:val="009A4C24"/>
    <w:rsid w:val="009A4D89"/>
    <w:rsid w:val="009A5446"/>
    <w:rsid w:val="009A7E02"/>
    <w:rsid w:val="009B021F"/>
    <w:rsid w:val="009B0D5F"/>
    <w:rsid w:val="009B4D06"/>
    <w:rsid w:val="009B6413"/>
    <w:rsid w:val="009B6ADD"/>
    <w:rsid w:val="009B6FD9"/>
    <w:rsid w:val="009B7870"/>
    <w:rsid w:val="009C0BFB"/>
    <w:rsid w:val="009C111F"/>
    <w:rsid w:val="009C1BB5"/>
    <w:rsid w:val="009C1F6F"/>
    <w:rsid w:val="009C499E"/>
    <w:rsid w:val="009C53A7"/>
    <w:rsid w:val="009C5563"/>
    <w:rsid w:val="009C6C8A"/>
    <w:rsid w:val="009C6DED"/>
    <w:rsid w:val="009C74F0"/>
    <w:rsid w:val="009C7842"/>
    <w:rsid w:val="009C7B67"/>
    <w:rsid w:val="009D05B7"/>
    <w:rsid w:val="009D194E"/>
    <w:rsid w:val="009D1958"/>
    <w:rsid w:val="009D3445"/>
    <w:rsid w:val="009D3B9B"/>
    <w:rsid w:val="009D3BA4"/>
    <w:rsid w:val="009D3D09"/>
    <w:rsid w:val="009D40D5"/>
    <w:rsid w:val="009D44C9"/>
    <w:rsid w:val="009D577B"/>
    <w:rsid w:val="009D6170"/>
    <w:rsid w:val="009D6A2D"/>
    <w:rsid w:val="009D7454"/>
    <w:rsid w:val="009D7F23"/>
    <w:rsid w:val="009E11F3"/>
    <w:rsid w:val="009E22EC"/>
    <w:rsid w:val="009E29E4"/>
    <w:rsid w:val="009E2BF5"/>
    <w:rsid w:val="009E3D6C"/>
    <w:rsid w:val="009E3E6C"/>
    <w:rsid w:val="009E50B9"/>
    <w:rsid w:val="009E5248"/>
    <w:rsid w:val="009F0E87"/>
    <w:rsid w:val="009F1429"/>
    <w:rsid w:val="009F15B8"/>
    <w:rsid w:val="009F2A8C"/>
    <w:rsid w:val="009F2EBD"/>
    <w:rsid w:val="009F437E"/>
    <w:rsid w:val="009F4463"/>
    <w:rsid w:val="009F4734"/>
    <w:rsid w:val="009F47A2"/>
    <w:rsid w:val="009F4E54"/>
    <w:rsid w:val="009F604C"/>
    <w:rsid w:val="009F697D"/>
    <w:rsid w:val="00A0204D"/>
    <w:rsid w:val="00A03EC0"/>
    <w:rsid w:val="00A044FB"/>
    <w:rsid w:val="00A05937"/>
    <w:rsid w:val="00A06B44"/>
    <w:rsid w:val="00A07235"/>
    <w:rsid w:val="00A07EC3"/>
    <w:rsid w:val="00A10425"/>
    <w:rsid w:val="00A109EB"/>
    <w:rsid w:val="00A1189D"/>
    <w:rsid w:val="00A11AF3"/>
    <w:rsid w:val="00A11EA7"/>
    <w:rsid w:val="00A12255"/>
    <w:rsid w:val="00A124A5"/>
    <w:rsid w:val="00A12AF1"/>
    <w:rsid w:val="00A12C3C"/>
    <w:rsid w:val="00A13ABA"/>
    <w:rsid w:val="00A16CC7"/>
    <w:rsid w:val="00A17B8B"/>
    <w:rsid w:val="00A208DE"/>
    <w:rsid w:val="00A214EA"/>
    <w:rsid w:val="00A21BA0"/>
    <w:rsid w:val="00A22214"/>
    <w:rsid w:val="00A2296B"/>
    <w:rsid w:val="00A234E4"/>
    <w:rsid w:val="00A236A2"/>
    <w:rsid w:val="00A23712"/>
    <w:rsid w:val="00A23EAA"/>
    <w:rsid w:val="00A23F75"/>
    <w:rsid w:val="00A241EB"/>
    <w:rsid w:val="00A24F6B"/>
    <w:rsid w:val="00A25317"/>
    <w:rsid w:val="00A263CE"/>
    <w:rsid w:val="00A2710A"/>
    <w:rsid w:val="00A30E95"/>
    <w:rsid w:val="00A31321"/>
    <w:rsid w:val="00A325B8"/>
    <w:rsid w:val="00A33E0E"/>
    <w:rsid w:val="00A33FE3"/>
    <w:rsid w:val="00A3474A"/>
    <w:rsid w:val="00A34BE6"/>
    <w:rsid w:val="00A351BA"/>
    <w:rsid w:val="00A35F1B"/>
    <w:rsid w:val="00A360B1"/>
    <w:rsid w:val="00A362B6"/>
    <w:rsid w:val="00A36ADA"/>
    <w:rsid w:val="00A36E1F"/>
    <w:rsid w:val="00A37914"/>
    <w:rsid w:val="00A40004"/>
    <w:rsid w:val="00A42633"/>
    <w:rsid w:val="00A42EFA"/>
    <w:rsid w:val="00A44435"/>
    <w:rsid w:val="00A44A6D"/>
    <w:rsid w:val="00A458E7"/>
    <w:rsid w:val="00A459D7"/>
    <w:rsid w:val="00A45D6F"/>
    <w:rsid w:val="00A45F03"/>
    <w:rsid w:val="00A4777C"/>
    <w:rsid w:val="00A509BD"/>
    <w:rsid w:val="00A50AFE"/>
    <w:rsid w:val="00A50CF9"/>
    <w:rsid w:val="00A52684"/>
    <w:rsid w:val="00A52C5E"/>
    <w:rsid w:val="00A53A23"/>
    <w:rsid w:val="00A53C8E"/>
    <w:rsid w:val="00A53FB7"/>
    <w:rsid w:val="00A54B78"/>
    <w:rsid w:val="00A56913"/>
    <w:rsid w:val="00A6055E"/>
    <w:rsid w:val="00A62002"/>
    <w:rsid w:val="00A628BD"/>
    <w:rsid w:val="00A6345A"/>
    <w:rsid w:val="00A63A1F"/>
    <w:rsid w:val="00A63F49"/>
    <w:rsid w:val="00A65777"/>
    <w:rsid w:val="00A657B0"/>
    <w:rsid w:val="00A660BA"/>
    <w:rsid w:val="00A71517"/>
    <w:rsid w:val="00A71785"/>
    <w:rsid w:val="00A72656"/>
    <w:rsid w:val="00A72686"/>
    <w:rsid w:val="00A73746"/>
    <w:rsid w:val="00A73C6C"/>
    <w:rsid w:val="00A73ECB"/>
    <w:rsid w:val="00A7568A"/>
    <w:rsid w:val="00A758FF"/>
    <w:rsid w:val="00A75A1C"/>
    <w:rsid w:val="00A75C5C"/>
    <w:rsid w:val="00A763FF"/>
    <w:rsid w:val="00A7689F"/>
    <w:rsid w:val="00A76E54"/>
    <w:rsid w:val="00A76FFC"/>
    <w:rsid w:val="00A807B3"/>
    <w:rsid w:val="00A83893"/>
    <w:rsid w:val="00A83A4F"/>
    <w:rsid w:val="00A84E36"/>
    <w:rsid w:val="00A85E55"/>
    <w:rsid w:val="00A85FC6"/>
    <w:rsid w:val="00A865EE"/>
    <w:rsid w:val="00A87F95"/>
    <w:rsid w:val="00A9151D"/>
    <w:rsid w:val="00A91CB0"/>
    <w:rsid w:val="00A924A7"/>
    <w:rsid w:val="00A93297"/>
    <w:rsid w:val="00A934EA"/>
    <w:rsid w:val="00A9399B"/>
    <w:rsid w:val="00A93E22"/>
    <w:rsid w:val="00A94A4C"/>
    <w:rsid w:val="00A94B3B"/>
    <w:rsid w:val="00A95411"/>
    <w:rsid w:val="00A95531"/>
    <w:rsid w:val="00A95801"/>
    <w:rsid w:val="00A9584D"/>
    <w:rsid w:val="00A963A5"/>
    <w:rsid w:val="00A9776B"/>
    <w:rsid w:val="00A97ECB"/>
    <w:rsid w:val="00AA062A"/>
    <w:rsid w:val="00AA1738"/>
    <w:rsid w:val="00AA1B3E"/>
    <w:rsid w:val="00AA1E11"/>
    <w:rsid w:val="00AA3063"/>
    <w:rsid w:val="00AA36E6"/>
    <w:rsid w:val="00AA3FC8"/>
    <w:rsid w:val="00AA4262"/>
    <w:rsid w:val="00AA48BF"/>
    <w:rsid w:val="00AA6430"/>
    <w:rsid w:val="00AA7221"/>
    <w:rsid w:val="00AB0057"/>
    <w:rsid w:val="00AB0D0F"/>
    <w:rsid w:val="00AB1139"/>
    <w:rsid w:val="00AB1D33"/>
    <w:rsid w:val="00AB20FA"/>
    <w:rsid w:val="00AB26D9"/>
    <w:rsid w:val="00AB2A92"/>
    <w:rsid w:val="00AB364C"/>
    <w:rsid w:val="00AB3DC3"/>
    <w:rsid w:val="00AB426A"/>
    <w:rsid w:val="00AB643F"/>
    <w:rsid w:val="00AB73F7"/>
    <w:rsid w:val="00AB79B2"/>
    <w:rsid w:val="00AB7A78"/>
    <w:rsid w:val="00AC0213"/>
    <w:rsid w:val="00AC205A"/>
    <w:rsid w:val="00AC21B6"/>
    <w:rsid w:val="00AC3FED"/>
    <w:rsid w:val="00AC414E"/>
    <w:rsid w:val="00AC41C6"/>
    <w:rsid w:val="00AC61DC"/>
    <w:rsid w:val="00AC64C0"/>
    <w:rsid w:val="00AC65CD"/>
    <w:rsid w:val="00AC69A9"/>
    <w:rsid w:val="00AC6E07"/>
    <w:rsid w:val="00AD0848"/>
    <w:rsid w:val="00AD08FD"/>
    <w:rsid w:val="00AD0FCD"/>
    <w:rsid w:val="00AD1F6A"/>
    <w:rsid w:val="00AD20AA"/>
    <w:rsid w:val="00AD239F"/>
    <w:rsid w:val="00AD3736"/>
    <w:rsid w:val="00AD44CA"/>
    <w:rsid w:val="00AD5F51"/>
    <w:rsid w:val="00AD6386"/>
    <w:rsid w:val="00AD776A"/>
    <w:rsid w:val="00AD7783"/>
    <w:rsid w:val="00AD7C62"/>
    <w:rsid w:val="00AE0EB9"/>
    <w:rsid w:val="00AE1257"/>
    <w:rsid w:val="00AE15A2"/>
    <w:rsid w:val="00AE289D"/>
    <w:rsid w:val="00AE314F"/>
    <w:rsid w:val="00AE48D2"/>
    <w:rsid w:val="00AE4B5C"/>
    <w:rsid w:val="00AE55DE"/>
    <w:rsid w:val="00AE5DDC"/>
    <w:rsid w:val="00AE6514"/>
    <w:rsid w:val="00AE6B81"/>
    <w:rsid w:val="00AE7086"/>
    <w:rsid w:val="00AE725C"/>
    <w:rsid w:val="00AE7873"/>
    <w:rsid w:val="00AE7891"/>
    <w:rsid w:val="00AF171A"/>
    <w:rsid w:val="00AF21E6"/>
    <w:rsid w:val="00AF22C6"/>
    <w:rsid w:val="00AF26A9"/>
    <w:rsid w:val="00AF2AE8"/>
    <w:rsid w:val="00AF32F2"/>
    <w:rsid w:val="00AF5F38"/>
    <w:rsid w:val="00AF77AA"/>
    <w:rsid w:val="00B0075C"/>
    <w:rsid w:val="00B0090B"/>
    <w:rsid w:val="00B00B6E"/>
    <w:rsid w:val="00B01996"/>
    <w:rsid w:val="00B01AD1"/>
    <w:rsid w:val="00B01B4F"/>
    <w:rsid w:val="00B02AE6"/>
    <w:rsid w:val="00B02EC0"/>
    <w:rsid w:val="00B032C3"/>
    <w:rsid w:val="00B03714"/>
    <w:rsid w:val="00B0588E"/>
    <w:rsid w:val="00B05F29"/>
    <w:rsid w:val="00B06FCF"/>
    <w:rsid w:val="00B1112A"/>
    <w:rsid w:val="00B12749"/>
    <w:rsid w:val="00B12CD8"/>
    <w:rsid w:val="00B137E1"/>
    <w:rsid w:val="00B14B3B"/>
    <w:rsid w:val="00B150DC"/>
    <w:rsid w:val="00B1577D"/>
    <w:rsid w:val="00B15A24"/>
    <w:rsid w:val="00B15AA1"/>
    <w:rsid w:val="00B168E5"/>
    <w:rsid w:val="00B1698A"/>
    <w:rsid w:val="00B16EF7"/>
    <w:rsid w:val="00B17B68"/>
    <w:rsid w:val="00B17D05"/>
    <w:rsid w:val="00B17FFB"/>
    <w:rsid w:val="00B2091B"/>
    <w:rsid w:val="00B20DAF"/>
    <w:rsid w:val="00B20E90"/>
    <w:rsid w:val="00B227ED"/>
    <w:rsid w:val="00B228DF"/>
    <w:rsid w:val="00B22D4C"/>
    <w:rsid w:val="00B22DE9"/>
    <w:rsid w:val="00B23A2C"/>
    <w:rsid w:val="00B24595"/>
    <w:rsid w:val="00B25125"/>
    <w:rsid w:val="00B25598"/>
    <w:rsid w:val="00B25FD9"/>
    <w:rsid w:val="00B30A77"/>
    <w:rsid w:val="00B30F6A"/>
    <w:rsid w:val="00B33903"/>
    <w:rsid w:val="00B33AA8"/>
    <w:rsid w:val="00B33FBC"/>
    <w:rsid w:val="00B34AF1"/>
    <w:rsid w:val="00B34CAC"/>
    <w:rsid w:val="00B36130"/>
    <w:rsid w:val="00B3639F"/>
    <w:rsid w:val="00B365CF"/>
    <w:rsid w:val="00B36908"/>
    <w:rsid w:val="00B376C2"/>
    <w:rsid w:val="00B4363B"/>
    <w:rsid w:val="00B43861"/>
    <w:rsid w:val="00B4482E"/>
    <w:rsid w:val="00B44D2C"/>
    <w:rsid w:val="00B4527D"/>
    <w:rsid w:val="00B45D9E"/>
    <w:rsid w:val="00B4707E"/>
    <w:rsid w:val="00B47765"/>
    <w:rsid w:val="00B47A10"/>
    <w:rsid w:val="00B47DF8"/>
    <w:rsid w:val="00B47F94"/>
    <w:rsid w:val="00B52D50"/>
    <w:rsid w:val="00B52EA6"/>
    <w:rsid w:val="00B53C06"/>
    <w:rsid w:val="00B53D36"/>
    <w:rsid w:val="00B553BA"/>
    <w:rsid w:val="00B573C9"/>
    <w:rsid w:val="00B603E7"/>
    <w:rsid w:val="00B60655"/>
    <w:rsid w:val="00B60966"/>
    <w:rsid w:val="00B6153E"/>
    <w:rsid w:val="00B616B4"/>
    <w:rsid w:val="00B62215"/>
    <w:rsid w:val="00B6221E"/>
    <w:rsid w:val="00B62981"/>
    <w:rsid w:val="00B63F6A"/>
    <w:rsid w:val="00B6412A"/>
    <w:rsid w:val="00B649F3"/>
    <w:rsid w:val="00B658B3"/>
    <w:rsid w:val="00B66912"/>
    <w:rsid w:val="00B66FAC"/>
    <w:rsid w:val="00B677DA"/>
    <w:rsid w:val="00B67E77"/>
    <w:rsid w:val="00B67EE6"/>
    <w:rsid w:val="00B67F05"/>
    <w:rsid w:val="00B70A5B"/>
    <w:rsid w:val="00B71794"/>
    <w:rsid w:val="00B71C83"/>
    <w:rsid w:val="00B72697"/>
    <w:rsid w:val="00B72C80"/>
    <w:rsid w:val="00B72D93"/>
    <w:rsid w:val="00B73455"/>
    <w:rsid w:val="00B74A83"/>
    <w:rsid w:val="00B74CA5"/>
    <w:rsid w:val="00B7564C"/>
    <w:rsid w:val="00B75BB5"/>
    <w:rsid w:val="00B76B9F"/>
    <w:rsid w:val="00B771FE"/>
    <w:rsid w:val="00B776F1"/>
    <w:rsid w:val="00B77AE7"/>
    <w:rsid w:val="00B80B7C"/>
    <w:rsid w:val="00B80BC7"/>
    <w:rsid w:val="00B81E7F"/>
    <w:rsid w:val="00B82DC9"/>
    <w:rsid w:val="00B82E87"/>
    <w:rsid w:val="00B83041"/>
    <w:rsid w:val="00B838DE"/>
    <w:rsid w:val="00B84380"/>
    <w:rsid w:val="00B8548D"/>
    <w:rsid w:val="00B90DCC"/>
    <w:rsid w:val="00B91F65"/>
    <w:rsid w:val="00B9223E"/>
    <w:rsid w:val="00B923C9"/>
    <w:rsid w:val="00B92A3E"/>
    <w:rsid w:val="00B9354A"/>
    <w:rsid w:val="00B93BFD"/>
    <w:rsid w:val="00B93C4F"/>
    <w:rsid w:val="00B95117"/>
    <w:rsid w:val="00B965B1"/>
    <w:rsid w:val="00B96F07"/>
    <w:rsid w:val="00BA0A51"/>
    <w:rsid w:val="00BA0A6E"/>
    <w:rsid w:val="00BA1020"/>
    <w:rsid w:val="00BA1E5C"/>
    <w:rsid w:val="00BA2260"/>
    <w:rsid w:val="00BA326C"/>
    <w:rsid w:val="00BA44D0"/>
    <w:rsid w:val="00BA4779"/>
    <w:rsid w:val="00BA5E95"/>
    <w:rsid w:val="00BA6539"/>
    <w:rsid w:val="00BA6829"/>
    <w:rsid w:val="00BA6FE2"/>
    <w:rsid w:val="00BA79BA"/>
    <w:rsid w:val="00BA7BAB"/>
    <w:rsid w:val="00BA7CC8"/>
    <w:rsid w:val="00BB035B"/>
    <w:rsid w:val="00BB302C"/>
    <w:rsid w:val="00BB32E2"/>
    <w:rsid w:val="00BB3670"/>
    <w:rsid w:val="00BB3E9A"/>
    <w:rsid w:val="00BB49CB"/>
    <w:rsid w:val="00BB4A74"/>
    <w:rsid w:val="00BB4D48"/>
    <w:rsid w:val="00BB517F"/>
    <w:rsid w:val="00BB53E1"/>
    <w:rsid w:val="00BB6540"/>
    <w:rsid w:val="00BB65CB"/>
    <w:rsid w:val="00BB7512"/>
    <w:rsid w:val="00BB75C8"/>
    <w:rsid w:val="00BC0E0C"/>
    <w:rsid w:val="00BC0F86"/>
    <w:rsid w:val="00BC1A66"/>
    <w:rsid w:val="00BC23E8"/>
    <w:rsid w:val="00BC2E39"/>
    <w:rsid w:val="00BC552A"/>
    <w:rsid w:val="00BC5819"/>
    <w:rsid w:val="00BC63B8"/>
    <w:rsid w:val="00BC643F"/>
    <w:rsid w:val="00BC6B43"/>
    <w:rsid w:val="00BC754D"/>
    <w:rsid w:val="00BC7FFB"/>
    <w:rsid w:val="00BD0196"/>
    <w:rsid w:val="00BD213D"/>
    <w:rsid w:val="00BD2746"/>
    <w:rsid w:val="00BD2BB2"/>
    <w:rsid w:val="00BD49F1"/>
    <w:rsid w:val="00BD5AB3"/>
    <w:rsid w:val="00BD6D02"/>
    <w:rsid w:val="00BD6E52"/>
    <w:rsid w:val="00BD7838"/>
    <w:rsid w:val="00BD7BF2"/>
    <w:rsid w:val="00BD7EFF"/>
    <w:rsid w:val="00BE11A1"/>
    <w:rsid w:val="00BE1C05"/>
    <w:rsid w:val="00BE1F41"/>
    <w:rsid w:val="00BE2E1C"/>
    <w:rsid w:val="00BE3307"/>
    <w:rsid w:val="00BE3822"/>
    <w:rsid w:val="00BE5F42"/>
    <w:rsid w:val="00BE625E"/>
    <w:rsid w:val="00BE678E"/>
    <w:rsid w:val="00BE6B16"/>
    <w:rsid w:val="00BE6BF2"/>
    <w:rsid w:val="00BE7A7B"/>
    <w:rsid w:val="00BE7DB9"/>
    <w:rsid w:val="00BF0AE0"/>
    <w:rsid w:val="00BF138E"/>
    <w:rsid w:val="00BF17C7"/>
    <w:rsid w:val="00BF1A22"/>
    <w:rsid w:val="00BF1ADA"/>
    <w:rsid w:val="00BF1B53"/>
    <w:rsid w:val="00BF209A"/>
    <w:rsid w:val="00BF231E"/>
    <w:rsid w:val="00BF2710"/>
    <w:rsid w:val="00BF2FD5"/>
    <w:rsid w:val="00BF2FDF"/>
    <w:rsid w:val="00BF3CB5"/>
    <w:rsid w:val="00BF44F5"/>
    <w:rsid w:val="00BF4716"/>
    <w:rsid w:val="00BF5237"/>
    <w:rsid w:val="00BF61FA"/>
    <w:rsid w:val="00BF6B88"/>
    <w:rsid w:val="00BF6E46"/>
    <w:rsid w:val="00BF73B1"/>
    <w:rsid w:val="00BF7E63"/>
    <w:rsid w:val="00C0051D"/>
    <w:rsid w:val="00C038AA"/>
    <w:rsid w:val="00C039B9"/>
    <w:rsid w:val="00C0410F"/>
    <w:rsid w:val="00C04233"/>
    <w:rsid w:val="00C05E9D"/>
    <w:rsid w:val="00C06A74"/>
    <w:rsid w:val="00C071A8"/>
    <w:rsid w:val="00C07ABF"/>
    <w:rsid w:val="00C11E69"/>
    <w:rsid w:val="00C12645"/>
    <w:rsid w:val="00C126D3"/>
    <w:rsid w:val="00C13B2F"/>
    <w:rsid w:val="00C1552B"/>
    <w:rsid w:val="00C15658"/>
    <w:rsid w:val="00C164DB"/>
    <w:rsid w:val="00C1703B"/>
    <w:rsid w:val="00C171A6"/>
    <w:rsid w:val="00C17643"/>
    <w:rsid w:val="00C17CC2"/>
    <w:rsid w:val="00C17DDA"/>
    <w:rsid w:val="00C201CB"/>
    <w:rsid w:val="00C22556"/>
    <w:rsid w:val="00C22800"/>
    <w:rsid w:val="00C245C8"/>
    <w:rsid w:val="00C24743"/>
    <w:rsid w:val="00C25114"/>
    <w:rsid w:val="00C261A1"/>
    <w:rsid w:val="00C273E1"/>
    <w:rsid w:val="00C27FBF"/>
    <w:rsid w:val="00C3105C"/>
    <w:rsid w:val="00C31D8B"/>
    <w:rsid w:val="00C3264E"/>
    <w:rsid w:val="00C33E00"/>
    <w:rsid w:val="00C3431C"/>
    <w:rsid w:val="00C35553"/>
    <w:rsid w:val="00C35C09"/>
    <w:rsid w:val="00C36332"/>
    <w:rsid w:val="00C36F90"/>
    <w:rsid w:val="00C37CDF"/>
    <w:rsid w:val="00C40383"/>
    <w:rsid w:val="00C407BF"/>
    <w:rsid w:val="00C41054"/>
    <w:rsid w:val="00C413AD"/>
    <w:rsid w:val="00C41B9E"/>
    <w:rsid w:val="00C41D7C"/>
    <w:rsid w:val="00C446D9"/>
    <w:rsid w:val="00C44E40"/>
    <w:rsid w:val="00C44FDC"/>
    <w:rsid w:val="00C469E9"/>
    <w:rsid w:val="00C47941"/>
    <w:rsid w:val="00C512C6"/>
    <w:rsid w:val="00C5241F"/>
    <w:rsid w:val="00C5469C"/>
    <w:rsid w:val="00C5488A"/>
    <w:rsid w:val="00C54B4F"/>
    <w:rsid w:val="00C54BAF"/>
    <w:rsid w:val="00C5623D"/>
    <w:rsid w:val="00C56E0D"/>
    <w:rsid w:val="00C60512"/>
    <w:rsid w:val="00C6198D"/>
    <w:rsid w:val="00C61C87"/>
    <w:rsid w:val="00C61E94"/>
    <w:rsid w:val="00C62BE0"/>
    <w:rsid w:val="00C630FE"/>
    <w:rsid w:val="00C63288"/>
    <w:rsid w:val="00C63614"/>
    <w:rsid w:val="00C640D4"/>
    <w:rsid w:val="00C6494F"/>
    <w:rsid w:val="00C64979"/>
    <w:rsid w:val="00C64B8A"/>
    <w:rsid w:val="00C65059"/>
    <w:rsid w:val="00C65861"/>
    <w:rsid w:val="00C6593C"/>
    <w:rsid w:val="00C65B2C"/>
    <w:rsid w:val="00C663C1"/>
    <w:rsid w:val="00C670DC"/>
    <w:rsid w:val="00C677F0"/>
    <w:rsid w:val="00C677FE"/>
    <w:rsid w:val="00C67C1F"/>
    <w:rsid w:val="00C67FEB"/>
    <w:rsid w:val="00C70753"/>
    <w:rsid w:val="00C70B52"/>
    <w:rsid w:val="00C70FFA"/>
    <w:rsid w:val="00C71D4B"/>
    <w:rsid w:val="00C7245B"/>
    <w:rsid w:val="00C7290D"/>
    <w:rsid w:val="00C73912"/>
    <w:rsid w:val="00C73E80"/>
    <w:rsid w:val="00C74C06"/>
    <w:rsid w:val="00C75627"/>
    <w:rsid w:val="00C7576A"/>
    <w:rsid w:val="00C76853"/>
    <w:rsid w:val="00C76A7B"/>
    <w:rsid w:val="00C76FD8"/>
    <w:rsid w:val="00C776C9"/>
    <w:rsid w:val="00C8040D"/>
    <w:rsid w:val="00C8047B"/>
    <w:rsid w:val="00C81FEB"/>
    <w:rsid w:val="00C82336"/>
    <w:rsid w:val="00C82B5A"/>
    <w:rsid w:val="00C84B55"/>
    <w:rsid w:val="00C85081"/>
    <w:rsid w:val="00C852EC"/>
    <w:rsid w:val="00C854A5"/>
    <w:rsid w:val="00C857D9"/>
    <w:rsid w:val="00C86233"/>
    <w:rsid w:val="00C86BDC"/>
    <w:rsid w:val="00C8751C"/>
    <w:rsid w:val="00C90671"/>
    <w:rsid w:val="00C912B5"/>
    <w:rsid w:val="00C917D1"/>
    <w:rsid w:val="00C9228F"/>
    <w:rsid w:val="00C923B2"/>
    <w:rsid w:val="00C939D4"/>
    <w:rsid w:val="00C93D28"/>
    <w:rsid w:val="00C94D00"/>
    <w:rsid w:val="00C94D0B"/>
    <w:rsid w:val="00C9525C"/>
    <w:rsid w:val="00C9712A"/>
    <w:rsid w:val="00C975B2"/>
    <w:rsid w:val="00CA0474"/>
    <w:rsid w:val="00CA0493"/>
    <w:rsid w:val="00CA09CD"/>
    <w:rsid w:val="00CA0A8A"/>
    <w:rsid w:val="00CA10A3"/>
    <w:rsid w:val="00CA10CC"/>
    <w:rsid w:val="00CA1278"/>
    <w:rsid w:val="00CA132B"/>
    <w:rsid w:val="00CA3741"/>
    <w:rsid w:val="00CA51E3"/>
    <w:rsid w:val="00CA5DEE"/>
    <w:rsid w:val="00CB04E9"/>
    <w:rsid w:val="00CB1814"/>
    <w:rsid w:val="00CB2920"/>
    <w:rsid w:val="00CB2C3A"/>
    <w:rsid w:val="00CB3E8A"/>
    <w:rsid w:val="00CB44C9"/>
    <w:rsid w:val="00CB5236"/>
    <w:rsid w:val="00CB53C9"/>
    <w:rsid w:val="00CB55D8"/>
    <w:rsid w:val="00CB57B5"/>
    <w:rsid w:val="00CB6256"/>
    <w:rsid w:val="00CB68F8"/>
    <w:rsid w:val="00CB6B83"/>
    <w:rsid w:val="00CB6BE2"/>
    <w:rsid w:val="00CB74B9"/>
    <w:rsid w:val="00CB7C17"/>
    <w:rsid w:val="00CB7EE9"/>
    <w:rsid w:val="00CC0424"/>
    <w:rsid w:val="00CC062F"/>
    <w:rsid w:val="00CC0B08"/>
    <w:rsid w:val="00CC1739"/>
    <w:rsid w:val="00CC2A68"/>
    <w:rsid w:val="00CC3741"/>
    <w:rsid w:val="00CC3DCC"/>
    <w:rsid w:val="00CC5664"/>
    <w:rsid w:val="00CC5CC2"/>
    <w:rsid w:val="00CC61BF"/>
    <w:rsid w:val="00CC6230"/>
    <w:rsid w:val="00CC6262"/>
    <w:rsid w:val="00CD0A75"/>
    <w:rsid w:val="00CD0F89"/>
    <w:rsid w:val="00CD11DF"/>
    <w:rsid w:val="00CD2697"/>
    <w:rsid w:val="00CD38DD"/>
    <w:rsid w:val="00CD3A3E"/>
    <w:rsid w:val="00CD3BCC"/>
    <w:rsid w:val="00CD5A91"/>
    <w:rsid w:val="00CD63F4"/>
    <w:rsid w:val="00CD7766"/>
    <w:rsid w:val="00CD7A20"/>
    <w:rsid w:val="00CD7D91"/>
    <w:rsid w:val="00CE0256"/>
    <w:rsid w:val="00CE059C"/>
    <w:rsid w:val="00CE15A3"/>
    <w:rsid w:val="00CE18CC"/>
    <w:rsid w:val="00CE36A0"/>
    <w:rsid w:val="00CE3A8D"/>
    <w:rsid w:val="00CE5F31"/>
    <w:rsid w:val="00CE637F"/>
    <w:rsid w:val="00CE67EB"/>
    <w:rsid w:val="00CE6B9D"/>
    <w:rsid w:val="00CE79F8"/>
    <w:rsid w:val="00CF094E"/>
    <w:rsid w:val="00CF0D9E"/>
    <w:rsid w:val="00CF0F9F"/>
    <w:rsid w:val="00CF1E83"/>
    <w:rsid w:val="00CF232D"/>
    <w:rsid w:val="00CF23E8"/>
    <w:rsid w:val="00CF4558"/>
    <w:rsid w:val="00CF5419"/>
    <w:rsid w:val="00CF5F9C"/>
    <w:rsid w:val="00CF624D"/>
    <w:rsid w:val="00CF6FB3"/>
    <w:rsid w:val="00CF7523"/>
    <w:rsid w:val="00CF781C"/>
    <w:rsid w:val="00D00B69"/>
    <w:rsid w:val="00D00EDA"/>
    <w:rsid w:val="00D0195A"/>
    <w:rsid w:val="00D0198C"/>
    <w:rsid w:val="00D025F1"/>
    <w:rsid w:val="00D027B6"/>
    <w:rsid w:val="00D0307C"/>
    <w:rsid w:val="00D03100"/>
    <w:rsid w:val="00D0334F"/>
    <w:rsid w:val="00D034F5"/>
    <w:rsid w:val="00D04011"/>
    <w:rsid w:val="00D04B6B"/>
    <w:rsid w:val="00D04FAC"/>
    <w:rsid w:val="00D05D67"/>
    <w:rsid w:val="00D063C2"/>
    <w:rsid w:val="00D06DFD"/>
    <w:rsid w:val="00D06FC6"/>
    <w:rsid w:val="00D07D4C"/>
    <w:rsid w:val="00D07DE5"/>
    <w:rsid w:val="00D10B71"/>
    <w:rsid w:val="00D11AE8"/>
    <w:rsid w:val="00D11C46"/>
    <w:rsid w:val="00D13426"/>
    <w:rsid w:val="00D1361E"/>
    <w:rsid w:val="00D13FFB"/>
    <w:rsid w:val="00D14AB1"/>
    <w:rsid w:val="00D15C08"/>
    <w:rsid w:val="00D15E5E"/>
    <w:rsid w:val="00D16666"/>
    <w:rsid w:val="00D16D2D"/>
    <w:rsid w:val="00D17538"/>
    <w:rsid w:val="00D210D6"/>
    <w:rsid w:val="00D2188D"/>
    <w:rsid w:val="00D2247C"/>
    <w:rsid w:val="00D2253B"/>
    <w:rsid w:val="00D23ABB"/>
    <w:rsid w:val="00D24051"/>
    <w:rsid w:val="00D24C08"/>
    <w:rsid w:val="00D2502E"/>
    <w:rsid w:val="00D2531C"/>
    <w:rsid w:val="00D25AA3"/>
    <w:rsid w:val="00D25DE6"/>
    <w:rsid w:val="00D263B9"/>
    <w:rsid w:val="00D26659"/>
    <w:rsid w:val="00D26EC3"/>
    <w:rsid w:val="00D26EF1"/>
    <w:rsid w:val="00D27201"/>
    <w:rsid w:val="00D2733C"/>
    <w:rsid w:val="00D27621"/>
    <w:rsid w:val="00D276A4"/>
    <w:rsid w:val="00D30874"/>
    <w:rsid w:val="00D31057"/>
    <w:rsid w:val="00D318B2"/>
    <w:rsid w:val="00D32547"/>
    <w:rsid w:val="00D32701"/>
    <w:rsid w:val="00D33337"/>
    <w:rsid w:val="00D34491"/>
    <w:rsid w:val="00D34AE0"/>
    <w:rsid w:val="00D35D61"/>
    <w:rsid w:val="00D36CA3"/>
    <w:rsid w:val="00D3793E"/>
    <w:rsid w:val="00D37989"/>
    <w:rsid w:val="00D41687"/>
    <w:rsid w:val="00D4326D"/>
    <w:rsid w:val="00D443A1"/>
    <w:rsid w:val="00D45295"/>
    <w:rsid w:val="00D45C5F"/>
    <w:rsid w:val="00D4643C"/>
    <w:rsid w:val="00D46DDB"/>
    <w:rsid w:val="00D47FCB"/>
    <w:rsid w:val="00D5058E"/>
    <w:rsid w:val="00D50671"/>
    <w:rsid w:val="00D5105C"/>
    <w:rsid w:val="00D51842"/>
    <w:rsid w:val="00D51C84"/>
    <w:rsid w:val="00D52D20"/>
    <w:rsid w:val="00D535C0"/>
    <w:rsid w:val="00D535C7"/>
    <w:rsid w:val="00D54984"/>
    <w:rsid w:val="00D555D2"/>
    <w:rsid w:val="00D55B3E"/>
    <w:rsid w:val="00D563FD"/>
    <w:rsid w:val="00D56D66"/>
    <w:rsid w:val="00D573AF"/>
    <w:rsid w:val="00D60CC7"/>
    <w:rsid w:val="00D612D9"/>
    <w:rsid w:val="00D61A4C"/>
    <w:rsid w:val="00D61B79"/>
    <w:rsid w:val="00D61FCF"/>
    <w:rsid w:val="00D621FD"/>
    <w:rsid w:val="00D63280"/>
    <w:rsid w:val="00D63D0B"/>
    <w:rsid w:val="00D64A57"/>
    <w:rsid w:val="00D65117"/>
    <w:rsid w:val="00D6653A"/>
    <w:rsid w:val="00D66ED8"/>
    <w:rsid w:val="00D67694"/>
    <w:rsid w:val="00D71D94"/>
    <w:rsid w:val="00D720CC"/>
    <w:rsid w:val="00D7326B"/>
    <w:rsid w:val="00D7376C"/>
    <w:rsid w:val="00D73FFB"/>
    <w:rsid w:val="00D742B8"/>
    <w:rsid w:val="00D7454D"/>
    <w:rsid w:val="00D74C52"/>
    <w:rsid w:val="00D75012"/>
    <w:rsid w:val="00D7599E"/>
    <w:rsid w:val="00D76583"/>
    <w:rsid w:val="00D76854"/>
    <w:rsid w:val="00D76B42"/>
    <w:rsid w:val="00D76BD2"/>
    <w:rsid w:val="00D802F1"/>
    <w:rsid w:val="00D805A5"/>
    <w:rsid w:val="00D814C1"/>
    <w:rsid w:val="00D81D93"/>
    <w:rsid w:val="00D81DEA"/>
    <w:rsid w:val="00D81F09"/>
    <w:rsid w:val="00D82061"/>
    <w:rsid w:val="00D821FA"/>
    <w:rsid w:val="00D8389A"/>
    <w:rsid w:val="00D84080"/>
    <w:rsid w:val="00D84C43"/>
    <w:rsid w:val="00D85817"/>
    <w:rsid w:val="00D85A6D"/>
    <w:rsid w:val="00D85F26"/>
    <w:rsid w:val="00D86620"/>
    <w:rsid w:val="00D86FE3"/>
    <w:rsid w:val="00D87C4D"/>
    <w:rsid w:val="00D87F33"/>
    <w:rsid w:val="00D90A6B"/>
    <w:rsid w:val="00D916C2"/>
    <w:rsid w:val="00D91FBF"/>
    <w:rsid w:val="00D948F7"/>
    <w:rsid w:val="00D95D5B"/>
    <w:rsid w:val="00D97754"/>
    <w:rsid w:val="00D97BC2"/>
    <w:rsid w:val="00DA0559"/>
    <w:rsid w:val="00DA0B74"/>
    <w:rsid w:val="00DA1188"/>
    <w:rsid w:val="00DA142C"/>
    <w:rsid w:val="00DA1DE7"/>
    <w:rsid w:val="00DA2754"/>
    <w:rsid w:val="00DA35E4"/>
    <w:rsid w:val="00DA3752"/>
    <w:rsid w:val="00DA4873"/>
    <w:rsid w:val="00DA4995"/>
    <w:rsid w:val="00DA533B"/>
    <w:rsid w:val="00DA55E6"/>
    <w:rsid w:val="00DA74A8"/>
    <w:rsid w:val="00DA79E0"/>
    <w:rsid w:val="00DA7A93"/>
    <w:rsid w:val="00DA7C97"/>
    <w:rsid w:val="00DB0212"/>
    <w:rsid w:val="00DB2314"/>
    <w:rsid w:val="00DB410B"/>
    <w:rsid w:val="00DB4493"/>
    <w:rsid w:val="00DB4C7E"/>
    <w:rsid w:val="00DB4D57"/>
    <w:rsid w:val="00DB5031"/>
    <w:rsid w:val="00DB57D7"/>
    <w:rsid w:val="00DB6285"/>
    <w:rsid w:val="00DB6A65"/>
    <w:rsid w:val="00DB7F87"/>
    <w:rsid w:val="00DC02CB"/>
    <w:rsid w:val="00DC0B96"/>
    <w:rsid w:val="00DC0CB2"/>
    <w:rsid w:val="00DC1530"/>
    <w:rsid w:val="00DC163B"/>
    <w:rsid w:val="00DC167D"/>
    <w:rsid w:val="00DC2368"/>
    <w:rsid w:val="00DC31AD"/>
    <w:rsid w:val="00DC34F1"/>
    <w:rsid w:val="00DC3719"/>
    <w:rsid w:val="00DC3864"/>
    <w:rsid w:val="00DC5483"/>
    <w:rsid w:val="00DC5E03"/>
    <w:rsid w:val="00DC6224"/>
    <w:rsid w:val="00DD0140"/>
    <w:rsid w:val="00DD0482"/>
    <w:rsid w:val="00DD05FA"/>
    <w:rsid w:val="00DD23F4"/>
    <w:rsid w:val="00DD2C09"/>
    <w:rsid w:val="00DD343E"/>
    <w:rsid w:val="00DD3882"/>
    <w:rsid w:val="00DD3D8A"/>
    <w:rsid w:val="00DD46CF"/>
    <w:rsid w:val="00DD615C"/>
    <w:rsid w:val="00DD6177"/>
    <w:rsid w:val="00DD796A"/>
    <w:rsid w:val="00DD7F99"/>
    <w:rsid w:val="00DE0C18"/>
    <w:rsid w:val="00DE0D07"/>
    <w:rsid w:val="00DE0FD9"/>
    <w:rsid w:val="00DE1647"/>
    <w:rsid w:val="00DE215E"/>
    <w:rsid w:val="00DE21B4"/>
    <w:rsid w:val="00DE2214"/>
    <w:rsid w:val="00DE25A6"/>
    <w:rsid w:val="00DE28E5"/>
    <w:rsid w:val="00DE32C0"/>
    <w:rsid w:val="00DE3323"/>
    <w:rsid w:val="00DE6F81"/>
    <w:rsid w:val="00DE7AD9"/>
    <w:rsid w:val="00DF004C"/>
    <w:rsid w:val="00DF034F"/>
    <w:rsid w:val="00DF076F"/>
    <w:rsid w:val="00DF15F8"/>
    <w:rsid w:val="00DF2CFE"/>
    <w:rsid w:val="00DF31AF"/>
    <w:rsid w:val="00DF3282"/>
    <w:rsid w:val="00DF3430"/>
    <w:rsid w:val="00DF3DC2"/>
    <w:rsid w:val="00DF52FD"/>
    <w:rsid w:val="00DF5431"/>
    <w:rsid w:val="00DF635B"/>
    <w:rsid w:val="00DF67EA"/>
    <w:rsid w:val="00DF6FBC"/>
    <w:rsid w:val="00DF7278"/>
    <w:rsid w:val="00DF7499"/>
    <w:rsid w:val="00DF7BFA"/>
    <w:rsid w:val="00DF7D19"/>
    <w:rsid w:val="00DF7E7C"/>
    <w:rsid w:val="00E0007D"/>
    <w:rsid w:val="00E0059A"/>
    <w:rsid w:val="00E00CBE"/>
    <w:rsid w:val="00E01FB5"/>
    <w:rsid w:val="00E0254E"/>
    <w:rsid w:val="00E02B23"/>
    <w:rsid w:val="00E02B8D"/>
    <w:rsid w:val="00E031A7"/>
    <w:rsid w:val="00E0458B"/>
    <w:rsid w:val="00E047BA"/>
    <w:rsid w:val="00E04B9A"/>
    <w:rsid w:val="00E052C9"/>
    <w:rsid w:val="00E06251"/>
    <w:rsid w:val="00E06477"/>
    <w:rsid w:val="00E07ECB"/>
    <w:rsid w:val="00E10ACC"/>
    <w:rsid w:val="00E10C83"/>
    <w:rsid w:val="00E10DAD"/>
    <w:rsid w:val="00E10DB4"/>
    <w:rsid w:val="00E11333"/>
    <w:rsid w:val="00E11F5F"/>
    <w:rsid w:val="00E126A6"/>
    <w:rsid w:val="00E136A3"/>
    <w:rsid w:val="00E15046"/>
    <w:rsid w:val="00E15A0D"/>
    <w:rsid w:val="00E15AC5"/>
    <w:rsid w:val="00E15C02"/>
    <w:rsid w:val="00E16257"/>
    <w:rsid w:val="00E16CF9"/>
    <w:rsid w:val="00E16ED6"/>
    <w:rsid w:val="00E17749"/>
    <w:rsid w:val="00E1794A"/>
    <w:rsid w:val="00E21C5E"/>
    <w:rsid w:val="00E2245E"/>
    <w:rsid w:val="00E2264B"/>
    <w:rsid w:val="00E22FAA"/>
    <w:rsid w:val="00E230A0"/>
    <w:rsid w:val="00E23217"/>
    <w:rsid w:val="00E237A2"/>
    <w:rsid w:val="00E24433"/>
    <w:rsid w:val="00E24530"/>
    <w:rsid w:val="00E24E27"/>
    <w:rsid w:val="00E2551D"/>
    <w:rsid w:val="00E25C0E"/>
    <w:rsid w:val="00E25CA5"/>
    <w:rsid w:val="00E26B19"/>
    <w:rsid w:val="00E26BB9"/>
    <w:rsid w:val="00E26FD1"/>
    <w:rsid w:val="00E27718"/>
    <w:rsid w:val="00E27C4E"/>
    <w:rsid w:val="00E31367"/>
    <w:rsid w:val="00E31498"/>
    <w:rsid w:val="00E31E4E"/>
    <w:rsid w:val="00E31F40"/>
    <w:rsid w:val="00E32724"/>
    <w:rsid w:val="00E32905"/>
    <w:rsid w:val="00E33131"/>
    <w:rsid w:val="00E33590"/>
    <w:rsid w:val="00E33F12"/>
    <w:rsid w:val="00E3494F"/>
    <w:rsid w:val="00E34DDC"/>
    <w:rsid w:val="00E35693"/>
    <w:rsid w:val="00E35788"/>
    <w:rsid w:val="00E357EA"/>
    <w:rsid w:val="00E36108"/>
    <w:rsid w:val="00E364E6"/>
    <w:rsid w:val="00E36749"/>
    <w:rsid w:val="00E407DE"/>
    <w:rsid w:val="00E40C5D"/>
    <w:rsid w:val="00E40CC4"/>
    <w:rsid w:val="00E4115C"/>
    <w:rsid w:val="00E41C75"/>
    <w:rsid w:val="00E43A25"/>
    <w:rsid w:val="00E43EE1"/>
    <w:rsid w:val="00E4417C"/>
    <w:rsid w:val="00E4433E"/>
    <w:rsid w:val="00E45202"/>
    <w:rsid w:val="00E45A0D"/>
    <w:rsid w:val="00E45C7C"/>
    <w:rsid w:val="00E45D00"/>
    <w:rsid w:val="00E46B7A"/>
    <w:rsid w:val="00E47AED"/>
    <w:rsid w:val="00E50C7A"/>
    <w:rsid w:val="00E50CAC"/>
    <w:rsid w:val="00E5196D"/>
    <w:rsid w:val="00E51A71"/>
    <w:rsid w:val="00E51EF9"/>
    <w:rsid w:val="00E53B8A"/>
    <w:rsid w:val="00E543F4"/>
    <w:rsid w:val="00E54CF9"/>
    <w:rsid w:val="00E55229"/>
    <w:rsid w:val="00E55A5D"/>
    <w:rsid w:val="00E566D1"/>
    <w:rsid w:val="00E56D42"/>
    <w:rsid w:val="00E5717E"/>
    <w:rsid w:val="00E60CD2"/>
    <w:rsid w:val="00E61242"/>
    <w:rsid w:val="00E61DEC"/>
    <w:rsid w:val="00E62B0A"/>
    <w:rsid w:val="00E62E1B"/>
    <w:rsid w:val="00E637DF"/>
    <w:rsid w:val="00E63CF9"/>
    <w:rsid w:val="00E63FFE"/>
    <w:rsid w:val="00E64A1F"/>
    <w:rsid w:val="00E64BCC"/>
    <w:rsid w:val="00E653D1"/>
    <w:rsid w:val="00E658B5"/>
    <w:rsid w:val="00E66261"/>
    <w:rsid w:val="00E67637"/>
    <w:rsid w:val="00E70DD7"/>
    <w:rsid w:val="00E71892"/>
    <w:rsid w:val="00E718E0"/>
    <w:rsid w:val="00E71EEC"/>
    <w:rsid w:val="00E73369"/>
    <w:rsid w:val="00E73BE0"/>
    <w:rsid w:val="00E74B0F"/>
    <w:rsid w:val="00E750E0"/>
    <w:rsid w:val="00E75599"/>
    <w:rsid w:val="00E76236"/>
    <w:rsid w:val="00E76BB5"/>
    <w:rsid w:val="00E77C05"/>
    <w:rsid w:val="00E80138"/>
    <w:rsid w:val="00E80747"/>
    <w:rsid w:val="00E808A9"/>
    <w:rsid w:val="00E809B1"/>
    <w:rsid w:val="00E80C05"/>
    <w:rsid w:val="00E81F64"/>
    <w:rsid w:val="00E82121"/>
    <w:rsid w:val="00E82846"/>
    <w:rsid w:val="00E8285B"/>
    <w:rsid w:val="00E834A8"/>
    <w:rsid w:val="00E8551B"/>
    <w:rsid w:val="00E859C3"/>
    <w:rsid w:val="00E860F2"/>
    <w:rsid w:val="00E863F9"/>
    <w:rsid w:val="00E86D0C"/>
    <w:rsid w:val="00E87504"/>
    <w:rsid w:val="00E90562"/>
    <w:rsid w:val="00E90ECE"/>
    <w:rsid w:val="00E913F1"/>
    <w:rsid w:val="00E91427"/>
    <w:rsid w:val="00E91B7E"/>
    <w:rsid w:val="00E922D6"/>
    <w:rsid w:val="00E92373"/>
    <w:rsid w:val="00E92696"/>
    <w:rsid w:val="00E93194"/>
    <w:rsid w:val="00E95B83"/>
    <w:rsid w:val="00E96735"/>
    <w:rsid w:val="00E96769"/>
    <w:rsid w:val="00E9702B"/>
    <w:rsid w:val="00E970AA"/>
    <w:rsid w:val="00E979BA"/>
    <w:rsid w:val="00E97D69"/>
    <w:rsid w:val="00E97D74"/>
    <w:rsid w:val="00EA0E3E"/>
    <w:rsid w:val="00EA1838"/>
    <w:rsid w:val="00EA1BE0"/>
    <w:rsid w:val="00EA22DF"/>
    <w:rsid w:val="00EA31AA"/>
    <w:rsid w:val="00EA3C28"/>
    <w:rsid w:val="00EA4707"/>
    <w:rsid w:val="00EA473D"/>
    <w:rsid w:val="00EA4B5A"/>
    <w:rsid w:val="00EA4CF9"/>
    <w:rsid w:val="00EA5004"/>
    <w:rsid w:val="00EA5431"/>
    <w:rsid w:val="00EA6207"/>
    <w:rsid w:val="00EA6AF1"/>
    <w:rsid w:val="00EA6DE4"/>
    <w:rsid w:val="00EA7029"/>
    <w:rsid w:val="00EA79AE"/>
    <w:rsid w:val="00EB033D"/>
    <w:rsid w:val="00EB0361"/>
    <w:rsid w:val="00EB0F91"/>
    <w:rsid w:val="00EB1906"/>
    <w:rsid w:val="00EB2C14"/>
    <w:rsid w:val="00EB2DD7"/>
    <w:rsid w:val="00EB3701"/>
    <w:rsid w:val="00EB4655"/>
    <w:rsid w:val="00EB4AC5"/>
    <w:rsid w:val="00EB4E75"/>
    <w:rsid w:val="00EB5354"/>
    <w:rsid w:val="00EB5E7B"/>
    <w:rsid w:val="00EB60C1"/>
    <w:rsid w:val="00EB6510"/>
    <w:rsid w:val="00EB6B3D"/>
    <w:rsid w:val="00EB718C"/>
    <w:rsid w:val="00EB7B4D"/>
    <w:rsid w:val="00EC054E"/>
    <w:rsid w:val="00EC0799"/>
    <w:rsid w:val="00EC1A6D"/>
    <w:rsid w:val="00EC3BA2"/>
    <w:rsid w:val="00EC4678"/>
    <w:rsid w:val="00EC4F86"/>
    <w:rsid w:val="00EC5A6F"/>
    <w:rsid w:val="00EC5C7E"/>
    <w:rsid w:val="00EC6143"/>
    <w:rsid w:val="00EC673F"/>
    <w:rsid w:val="00EC6CB2"/>
    <w:rsid w:val="00EC6CEA"/>
    <w:rsid w:val="00EC7CE6"/>
    <w:rsid w:val="00EC7F23"/>
    <w:rsid w:val="00ED0A13"/>
    <w:rsid w:val="00ED0D9E"/>
    <w:rsid w:val="00ED1454"/>
    <w:rsid w:val="00ED1FD6"/>
    <w:rsid w:val="00ED2EDF"/>
    <w:rsid w:val="00ED3607"/>
    <w:rsid w:val="00ED41D8"/>
    <w:rsid w:val="00ED4D15"/>
    <w:rsid w:val="00ED5095"/>
    <w:rsid w:val="00ED578E"/>
    <w:rsid w:val="00ED61BB"/>
    <w:rsid w:val="00ED693D"/>
    <w:rsid w:val="00ED7424"/>
    <w:rsid w:val="00ED760F"/>
    <w:rsid w:val="00EE0238"/>
    <w:rsid w:val="00EE02D5"/>
    <w:rsid w:val="00EE05B2"/>
    <w:rsid w:val="00EE0638"/>
    <w:rsid w:val="00EE2E3E"/>
    <w:rsid w:val="00EE3201"/>
    <w:rsid w:val="00EE4380"/>
    <w:rsid w:val="00EE4A23"/>
    <w:rsid w:val="00EE68D4"/>
    <w:rsid w:val="00EE6ADF"/>
    <w:rsid w:val="00EE6E6E"/>
    <w:rsid w:val="00EE710B"/>
    <w:rsid w:val="00EE7176"/>
    <w:rsid w:val="00EE76B0"/>
    <w:rsid w:val="00EF0660"/>
    <w:rsid w:val="00EF1BC9"/>
    <w:rsid w:val="00EF31B1"/>
    <w:rsid w:val="00EF3312"/>
    <w:rsid w:val="00EF3778"/>
    <w:rsid w:val="00EF392A"/>
    <w:rsid w:val="00EF4CF1"/>
    <w:rsid w:val="00EF653E"/>
    <w:rsid w:val="00EF660C"/>
    <w:rsid w:val="00EF6DE4"/>
    <w:rsid w:val="00F01079"/>
    <w:rsid w:val="00F01DAB"/>
    <w:rsid w:val="00F0254E"/>
    <w:rsid w:val="00F028C5"/>
    <w:rsid w:val="00F02C83"/>
    <w:rsid w:val="00F039D2"/>
    <w:rsid w:val="00F04C55"/>
    <w:rsid w:val="00F05F81"/>
    <w:rsid w:val="00F06DAC"/>
    <w:rsid w:val="00F076FA"/>
    <w:rsid w:val="00F07997"/>
    <w:rsid w:val="00F10864"/>
    <w:rsid w:val="00F11568"/>
    <w:rsid w:val="00F117E2"/>
    <w:rsid w:val="00F12CD7"/>
    <w:rsid w:val="00F130A6"/>
    <w:rsid w:val="00F1418E"/>
    <w:rsid w:val="00F14EFF"/>
    <w:rsid w:val="00F158B5"/>
    <w:rsid w:val="00F159CE"/>
    <w:rsid w:val="00F17020"/>
    <w:rsid w:val="00F171BA"/>
    <w:rsid w:val="00F1787E"/>
    <w:rsid w:val="00F179AD"/>
    <w:rsid w:val="00F17E66"/>
    <w:rsid w:val="00F2385E"/>
    <w:rsid w:val="00F238D3"/>
    <w:rsid w:val="00F25347"/>
    <w:rsid w:val="00F25480"/>
    <w:rsid w:val="00F25E34"/>
    <w:rsid w:val="00F26291"/>
    <w:rsid w:val="00F2648D"/>
    <w:rsid w:val="00F26790"/>
    <w:rsid w:val="00F30593"/>
    <w:rsid w:val="00F30655"/>
    <w:rsid w:val="00F308EA"/>
    <w:rsid w:val="00F317D4"/>
    <w:rsid w:val="00F319FA"/>
    <w:rsid w:val="00F325AB"/>
    <w:rsid w:val="00F32B42"/>
    <w:rsid w:val="00F3372B"/>
    <w:rsid w:val="00F33792"/>
    <w:rsid w:val="00F3455B"/>
    <w:rsid w:val="00F35D8A"/>
    <w:rsid w:val="00F3635A"/>
    <w:rsid w:val="00F36406"/>
    <w:rsid w:val="00F36C21"/>
    <w:rsid w:val="00F375B4"/>
    <w:rsid w:val="00F37EA8"/>
    <w:rsid w:val="00F40083"/>
    <w:rsid w:val="00F4025D"/>
    <w:rsid w:val="00F40A8E"/>
    <w:rsid w:val="00F431E0"/>
    <w:rsid w:val="00F43A47"/>
    <w:rsid w:val="00F43AA9"/>
    <w:rsid w:val="00F44303"/>
    <w:rsid w:val="00F44774"/>
    <w:rsid w:val="00F45196"/>
    <w:rsid w:val="00F45535"/>
    <w:rsid w:val="00F466E6"/>
    <w:rsid w:val="00F466FD"/>
    <w:rsid w:val="00F4679A"/>
    <w:rsid w:val="00F46C2D"/>
    <w:rsid w:val="00F471D0"/>
    <w:rsid w:val="00F507C2"/>
    <w:rsid w:val="00F51403"/>
    <w:rsid w:val="00F51891"/>
    <w:rsid w:val="00F51F44"/>
    <w:rsid w:val="00F523C9"/>
    <w:rsid w:val="00F52A14"/>
    <w:rsid w:val="00F52D89"/>
    <w:rsid w:val="00F53EBF"/>
    <w:rsid w:val="00F540FB"/>
    <w:rsid w:val="00F543B6"/>
    <w:rsid w:val="00F54DC2"/>
    <w:rsid w:val="00F54DF2"/>
    <w:rsid w:val="00F5596C"/>
    <w:rsid w:val="00F55BA2"/>
    <w:rsid w:val="00F56A28"/>
    <w:rsid w:val="00F57F7B"/>
    <w:rsid w:val="00F60690"/>
    <w:rsid w:val="00F63391"/>
    <w:rsid w:val="00F64513"/>
    <w:rsid w:val="00F66F66"/>
    <w:rsid w:val="00F706B7"/>
    <w:rsid w:val="00F70821"/>
    <w:rsid w:val="00F712DF"/>
    <w:rsid w:val="00F71637"/>
    <w:rsid w:val="00F72B9F"/>
    <w:rsid w:val="00F75B10"/>
    <w:rsid w:val="00F76001"/>
    <w:rsid w:val="00F76A2C"/>
    <w:rsid w:val="00F76FF4"/>
    <w:rsid w:val="00F7766D"/>
    <w:rsid w:val="00F7784A"/>
    <w:rsid w:val="00F77E25"/>
    <w:rsid w:val="00F77F7E"/>
    <w:rsid w:val="00F80287"/>
    <w:rsid w:val="00F80650"/>
    <w:rsid w:val="00F81EAB"/>
    <w:rsid w:val="00F82132"/>
    <w:rsid w:val="00F822E2"/>
    <w:rsid w:val="00F833D4"/>
    <w:rsid w:val="00F8385E"/>
    <w:rsid w:val="00F8639A"/>
    <w:rsid w:val="00F86438"/>
    <w:rsid w:val="00F86F99"/>
    <w:rsid w:val="00F87303"/>
    <w:rsid w:val="00F87FF2"/>
    <w:rsid w:val="00F91131"/>
    <w:rsid w:val="00F9127F"/>
    <w:rsid w:val="00F9215B"/>
    <w:rsid w:val="00F92B9F"/>
    <w:rsid w:val="00F931BC"/>
    <w:rsid w:val="00F936F2"/>
    <w:rsid w:val="00F9431E"/>
    <w:rsid w:val="00F94B8A"/>
    <w:rsid w:val="00F94FBD"/>
    <w:rsid w:val="00F954EF"/>
    <w:rsid w:val="00F978D8"/>
    <w:rsid w:val="00F97E1B"/>
    <w:rsid w:val="00FA15A6"/>
    <w:rsid w:val="00FA17F0"/>
    <w:rsid w:val="00FA24A8"/>
    <w:rsid w:val="00FA3E09"/>
    <w:rsid w:val="00FA49D9"/>
    <w:rsid w:val="00FA533B"/>
    <w:rsid w:val="00FA6B6B"/>
    <w:rsid w:val="00FA71A4"/>
    <w:rsid w:val="00FB24C7"/>
    <w:rsid w:val="00FB2C8F"/>
    <w:rsid w:val="00FB2E35"/>
    <w:rsid w:val="00FB355F"/>
    <w:rsid w:val="00FB41BF"/>
    <w:rsid w:val="00FB485B"/>
    <w:rsid w:val="00FB533F"/>
    <w:rsid w:val="00FB5733"/>
    <w:rsid w:val="00FB5D88"/>
    <w:rsid w:val="00FB60D6"/>
    <w:rsid w:val="00FB74C4"/>
    <w:rsid w:val="00FC02A1"/>
    <w:rsid w:val="00FC05EB"/>
    <w:rsid w:val="00FC0677"/>
    <w:rsid w:val="00FC0758"/>
    <w:rsid w:val="00FC22CE"/>
    <w:rsid w:val="00FC2D3F"/>
    <w:rsid w:val="00FC41C2"/>
    <w:rsid w:val="00FC6188"/>
    <w:rsid w:val="00FC73F5"/>
    <w:rsid w:val="00FC7B93"/>
    <w:rsid w:val="00FD0476"/>
    <w:rsid w:val="00FD0664"/>
    <w:rsid w:val="00FD0CFD"/>
    <w:rsid w:val="00FD2803"/>
    <w:rsid w:val="00FD45BE"/>
    <w:rsid w:val="00FD4877"/>
    <w:rsid w:val="00FD5642"/>
    <w:rsid w:val="00FD5693"/>
    <w:rsid w:val="00FD5B00"/>
    <w:rsid w:val="00FD664C"/>
    <w:rsid w:val="00FD6F31"/>
    <w:rsid w:val="00FD7DB5"/>
    <w:rsid w:val="00FE0167"/>
    <w:rsid w:val="00FE0188"/>
    <w:rsid w:val="00FE02B4"/>
    <w:rsid w:val="00FE1C4D"/>
    <w:rsid w:val="00FE1DE2"/>
    <w:rsid w:val="00FE21AC"/>
    <w:rsid w:val="00FE2344"/>
    <w:rsid w:val="00FE445F"/>
    <w:rsid w:val="00FE4B22"/>
    <w:rsid w:val="00FE545B"/>
    <w:rsid w:val="00FE5D35"/>
    <w:rsid w:val="00FE5F28"/>
    <w:rsid w:val="00FE6A82"/>
    <w:rsid w:val="00FE740E"/>
    <w:rsid w:val="00FE78CB"/>
    <w:rsid w:val="00FF0113"/>
    <w:rsid w:val="00FF0295"/>
    <w:rsid w:val="00FF0303"/>
    <w:rsid w:val="00FF057B"/>
    <w:rsid w:val="00FF11C9"/>
    <w:rsid w:val="00FF1587"/>
    <w:rsid w:val="00FF1DD3"/>
    <w:rsid w:val="00FF26F6"/>
    <w:rsid w:val="00FF351C"/>
    <w:rsid w:val="00FF3A63"/>
    <w:rsid w:val="00FF4E58"/>
    <w:rsid w:val="00FF50A9"/>
    <w:rsid w:val="00FF5172"/>
    <w:rsid w:val="00FF6CD8"/>
    <w:rsid w:val="00FF6F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8F8"/>
  <w15:docId w15:val="{CE2CCE07-6964-7242-82FB-31B3BE0E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90"/>
    <w:pPr>
      <w:suppressAutoHyphens/>
      <w:spacing w:after="0" w:line="100" w:lineRule="atLeast"/>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1"/>
    <w:qFormat/>
    <w:rsid w:val="00854590"/>
    <w:pPr>
      <w:keepNext/>
      <w:numPr>
        <w:numId w:val="1"/>
      </w:numPr>
      <w:spacing w:before="240" w:after="60"/>
      <w:outlineLvl w:val="0"/>
    </w:pPr>
    <w:rPr>
      <w:rFonts w:ascii="Arial" w:hAnsi="Arial" w:cs="Arial"/>
      <w:b/>
      <w:bCs/>
      <w:kern w:val="1"/>
      <w:sz w:val="32"/>
      <w:szCs w:val="32"/>
      <w:lang w:val="en-AU"/>
    </w:rPr>
  </w:style>
  <w:style w:type="paragraph" w:styleId="Heading2">
    <w:name w:val="heading 2"/>
    <w:basedOn w:val="Normal"/>
    <w:next w:val="BodyText"/>
    <w:link w:val="Heading2Char1"/>
    <w:qFormat/>
    <w:rsid w:val="00854590"/>
    <w:pPr>
      <w:keepNext/>
      <w:numPr>
        <w:ilvl w:val="1"/>
        <w:numId w:val="1"/>
      </w:numPr>
      <w:jc w:val="center"/>
      <w:outlineLvl w:val="1"/>
    </w:pPr>
    <w:rPr>
      <w:b/>
      <w:bCs/>
    </w:rPr>
  </w:style>
  <w:style w:type="paragraph" w:styleId="Heading3">
    <w:name w:val="heading 3"/>
    <w:basedOn w:val="Normal"/>
    <w:next w:val="BodyText"/>
    <w:link w:val="Heading3Char"/>
    <w:qFormat/>
    <w:rsid w:val="00854590"/>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link w:val="Heading4Char1"/>
    <w:qFormat/>
    <w:rsid w:val="00854590"/>
    <w:pPr>
      <w:keepNext/>
      <w:numPr>
        <w:ilvl w:val="3"/>
        <w:numId w:val="1"/>
      </w:numPr>
      <w:spacing w:before="240" w:after="60"/>
      <w:outlineLvl w:val="3"/>
    </w:pPr>
    <w:rPr>
      <w:b/>
      <w:bCs/>
      <w:sz w:val="28"/>
      <w:szCs w:val="28"/>
    </w:rPr>
  </w:style>
  <w:style w:type="paragraph" w:styleId="Heading5">
    <w:name w:val="heading 5"/>
    <w:basedOn w:val="Normal"/>
    <w:next w:val="BodyText"/>
    <w:link w:val="Heading5Char1"/>
    <w:qFormat/>
    <w:rsid w:val="00854590"/>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1"/>
    <w:qFormat/>
    <w:rsid w:val="00854590"/>
    <w:pPr>
      <w:numPr>
        <w:ilvl w:val="5"/>
        <w:numId w:val="1"/>
      </w:numPr>
      <w:spacing w:before="240" w:after="60"/>
      <w:outlineLvl w:val="5"/>
    </w:pPr>
    <w:rPr>
      <w:b/>
      <w:bCs/>
      <w:sz w:val="22"/>
      <w:szCs w:val="22"/>
      <w:lang w:val="en-GB"/>
    </w:rPr>
  </w:style>
  <w:style w:type="paragraph" w:styleId="Heading7">
    <w:name w:val="heading 7"/>
    <w:basedOn w:val="Normal"/>
    <w:next w:val="BodyText"/>
    <w:link w:val="Heading7Char1"/>
    <w:qFormat/>
    <w:rsid w:val="00854590"/>
    <w:pPr>
      <w:numPr>
        <w:ilvl w:val="6"/>
        <w:numId w:val="1"/>
      </w:numPr>
      <w:spacing w:before="240" w:after="60"/>
      <w:outlineLvl w:val="6"/>
    </w:pPr>
    <w:rPr>
      <w:lang w:val="en-US"/>
    </w:rPr>
  </w:style>
  <w:style w:type="paragraph" w:styleId="Heading8">
    <w:name w:val="heading 8"/>
    <w:basedOn w:val="Normal"/>
    <w:next w:val="BodyText"/>
    <w:link w:val="Heading8Char1"/>
    <w:qFormat/>
    <w:rsid w:val="00854590"/>
    <w:pPr>
      <w:numPr>
        <w:ilvl w:val="7"/>
        <w:numId w:val="1"/>
      </w:numPr>
      <w:spacing w:before="240" w:after="60"/>
      <w:outlineLvl w:val="7"/>
    </w:pPr>
    <w:rPr>
      <w:i/>
      <w:iCs/>
      <w:lang w:val="en-GB"/>
    </w:rPr>
  </w:style>
  <w:style w:type="paragraph" w:styleId="Heading9">
    <w:name w:val="heading 9"/>
    <w:basedOn w:val="Normal"/>
    <w:next w:val="BodyText"/>
    <w:link w:val="Heading9Char1"/>
    <w:qFormat/>
    <w:rsid w:val="00854590"/>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854590"/>
    <w:rPr>
      <w:rFonts w:ascii="Arial" w:eastAsia="Times New Roman" w:hAnsi="Arial" w:cs="Arial"/>
      <w:b/>
      <w:bCs/>
      <w:kern w:val="1"/>
      <w:sz w:val="32"/>
      <w:szCs w:val="32"/>
      <w:lang w:val="en-AU" w:eastAsia="ar-SA"/>
    </w:rPr>
  </w:style>
  <w:style w:type="character" w:customStyle="1" w:styleId="Heading2Char1">
    <w:name w:val="Heading 2 Char1"/>
    <w:basedOn w:val="DefaultParagraphFont"/>
    <w:link w:val="Heading2"/>
    <w:rsid w:val="00854590"/>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854590"/>
    <w:rPr>
      <w:rFonts w:ascii="Arial" w:eastAsia="Times New Roman" w:hAnsi="Arial" w:cs="Arial"/>
      <w:b/>
      <w:bCs/>
      <w:sz w:val="26"/>
      <w:szCs w:val="26"/>
      <w:lang w:val="en-AU" w:eastAsia="ar-SA"/>
    </w:rPr>
  </w:style>
  <w:style w:type="character" w:customStyle="1" w:styleId="Heading4Char1">
    <w:name w:val="Heading 4 Char1"/>
    <w:basedOn w:val="DefaultParagraphFont"/>
    <w:link w:val="Heading4"/>
    <w:rsid w:val="00854590"/>
    <w:rPr>
      <w:rFonts w:ascii="Times New Roman" w:eastAsia="Times New Roman" w:hAnsi="Times New Roman" w:cs="Times New Roman"/>
      <w:b/>
      <w:bCs/>
      <w:sz w:val="28"/>
      <w:szCs w:val="28"/>
      <w:lang w:eastAsia="ar-SA"/>
    </w:rPr>
  </w:style>
  <w:style w:type="character" w:customStyle="1" w:styleId="Heading5Char1">
    <w:name w:val="Heading 5 Char1"/>
    <w:basedOn w:val="DefaultParagraphFont"/>
    <w:link w:val="Heading5"/>
    <w:rsid w:val="00854590"/>
    <w:rPr>
      <w:rFonts w:ascii="Times New Roman" w:eastAsia="Times New Roman" w:hAnsi="Times New Roman" w:cs="Times New Roman"/>
      <w:b/>
      <w:bCs/>
      <w:i/>
      <w:iCs/>
      <w:sz w:val="26"/>
      <w:szCs w:val="26"/>
      <w:lang w:val="en-US" w:eastAsia="ar-SA"/>
    </w:rPr>
  </w:style>
  <w:style w:type="character" w:customStyle="1" w:styleId="Heading6Char1">
    <w:name w:val="Heading 6 Char1"/>
    <w:basedOn w:val="DefaultParagraphFont"/>
    <w:link w:val="Heading6"/>
    <w:rsid w:val="00854590"/>
    <w:rPr>
      <w:rFonts w:ascii="Times New Roman" w:eastAsia="Times New Roman" w:hAnsi="Times New Roman" w:cs="Times New Roman"/>
      <w:b/>
      <w:bCs/>
      <w:lang w:val="en-GB" w:eastAsia="ar-SA"/>
    </w:rPr>
  </w:style>
  <w:style w:type="character" w:customStyle="1" w:styleId="Heading7Char1">
    <w:name w:val="Heading 7 Char1"/>
    <w:basedOn w:val="DefaultParagraphFont"/>
    <w:link w:val="Heading7"/>
    <w:rsid w:val="00854590"/>
    <w:rPr>
      <w:rFonts w:ascii="Times New Roman" w:eastAsia="Times New Roman" w:hAnsi="Times New Roman" w:cs="Times New Roman"/>
      <w:sz w:val="24"/>
      <w:szCs w:val="24"/>
      <w:lang w:val="en-US" w:eastAsia="ar-SA"/>
    </w:rPr>
  </w:style>
  <w:style w:type="character" w:customStyle="1" w:styleId="Heading8Char1">
    <w:name w:val="Heading 8 Char1"/>
    <w:basedOn w:val="DefaultParagraphFont"/>
    <w:link w:val="Heading8"/>
    <w:rsid w:val="00854590"/>
    <w:rPr>
      <w:rFonts w:ascii="Times New Roman" w:eastAsia="Times New Roman" w:hAnsi="Times New Roman" w:cs="Times New Roman"/>
      <w:i/>
      <w:iCs/>
      <w:sz w:val="24"/>
      <w:szCs w:val="24"/>
      <w:lang w:val="en-GB" w:eastAsia="ar-SA"/>
    </w:rPr>
  </w:style>
  <w:style w:type="character" w:customStyle="1" w:styleId="Heading9Char1">
    <w:name w:val="Heading 9 Char1"/>
    <w:basedOn w:val="DefaultParagraphFont"/>
    <w:link w:val="Heading9"/>
    <w:rsid w:val="00854590"/>
    <w:rPr>
      <w:rFonts w:ascii="Times New Roman" w:eastAsia="Times New Roman" w:hAnsi="Times New Roman" w:cs="Times New Roman"/>
      <w:b/>
      <w:sz w:val="36"/>
      <w:szCs w:val="20"/>
      <w:u w:val="single"/>
      <w:lang w:val="en-US" w:eastAsia="ar-SA"/>
    </w:rPr>
  </w:style>
  <w:style w:type="character" w:customStyle="1" w:styleId="WW8Num1z0">
    <w:name w:val="WW8Num1z0"/>
    <w:rsid w:val="00854590"/>
    <w:rPr>
      <w:b/>
    </w:rPr>
  </w:style>
  <w:style w:type="character" w:customStyle="1" w:styleId="WW8Num1z1">
    <w:name w:val="WW8Num1z1"/>
    <w:rsid w:val="00854590"/>
  </w:style>
  <w:style w:type="character" w:customStyle="1" w:styleId="WW8Num1z2">
    <w:name w:val="WW8Num1z2"/>
    <w:rsid w:val="00854590"/>
  </w:style>
  <w:style w:type="character" w:customStyle="1" w:styleId="WW8Num1z3">
    <w:name w:val="WW8Num1z3"/>
    <w:rsid w:val="00854590"/>
  </w:style>
  <w:style w:type="character" w:customStyle="1" w:styleId="WW8Num1z4">
    <w:name w:val="WW8Num1z4"/>
    <w:rsid w:val="00854590"/>
  </w:style>
  <w:style w:type="character" w:customStyle="1" w:styleId="WW8Num1z5">
    <w:name w:val="WW8Num1z5"/>
    <w:rsid w:val="00854590"/>
  </w:style>
  <w:style w:type="character" w:customStyle="1" w:styleId="WW8Num1z6">
    <w:name w:val="WW8Num1z6"/>
    <w:rsid w:val="00854590"/>
  </w:style>
  <w:style w:type="character" w:customStyle="1" w:styleId="WW8Num1z7">
    <w:name w:val="WW8Num1z7"/>
    <w:rsid w:val="00854590"/>
  </w:style>
  <w:style w:type="character" w:customStyle="1" w:styleId="WW8Num1z8">
    <w:name w:val="WW8Num1z8"/>
    <w:rsid w:val="00854590"/>
  </w:style>
  <w:style w:type="character" w:customStyle="1" w:styleId="WW8Num2z0">
    <w:name w:val="WW8Num2z0"/>
    <w:rsid w:val="00854590"/>
    <w:rPr>
      <w:rFonts w:ascii="Symbol" w:hAnsi="Symbol" w:cs="Symbol"/>
    </w:rPr>
  </w:style>
  <w:style w:type="character" w:customStyle="1" w:styleId="WW8Num2z1">
    <w:name w:val="WW8Num2z1"/>
    <w:rsid w:val="00854590"/>
    <w:rPr>
      <w:rFonts w:ascii="Courier New" w:hAnsi="Courier New" w:cs="Courier New"/>
    </w:rPr>
  </w:style>
  <w:style w:type="character" w:customStyle="1" w:styleId="WW8Num2z2">
    <w:name w:val="WW8Num2z2"/>
    <w:rsid w:val="00854590"/>
    <w:rPr>
      <w:rFonts w:ascii="Wingdings" w:hAnsi="Wingdings" w:cs="Wingdings"/>
    </w:rPr>
  </w:style>
  <w:style w:type="character" w:customStyle="1" w:styleId="WW8Num3z0">
    <w:name w:val="WW8Num3z0"/>
    <w:rsid w:val="00854590"/>
    <w:rPr>
      <w:rFonts w:ascii="Symbol" w:hAnsi="Symbol" w:cs="Symbol"/>
      <w:color w:val="000000"/>
      <w:sz w:val="24"/>
      <w:szCs w:val="24"/>
    </w:rPr>
  </w:style>
  <w:style w:type="character" w:customStyle="1" w:styleId="WW8Num3z1">
    <w:name w:val="WW8Num3z1"/>
    <w:rsid w:val="00854590"/>
    <w:rPr>
      <w:rFonts w:ascii="Courier New" w:hAnsi="Courier New" w:cs="Courier New"/>
    </w:rPr>
  </w:style>
  <w:style w:type="character" w:customStyle="1" w:styleId="WW8Num3z2">
    <w:name w:val="WW8Num3z2"/>
    <w:rsid w:val="00854590"/>
    <w:rPr>
      <w:rFonts w:ascii="Wingdings" w:hAnsi="Wingdings" w:cs="Wingdings"/>
    </w:rPr>
  </w:style>
  <w:style w:type="character" w:customStyle="1" w:styleId="WW8Num4z0">
    <w:name w:val="WW8Num4z0"/>
    <w:rsid w:val="00854590"/>
  </w:style>
  <w:style w:type="character" w:customStyle="1" w:styleId="WW8Num4z1">
    <w:name w:val="WW8Num4z1"/>
    <w:rsid w:val="00854590"/>
  </w:style>
  <w:style w:type="character" w:customStyle="1" w:styleId="WW8Num4z2">
    <w:name w:val="WW8Num4z2"/>
    <w:rsid w:val="00854590"/>
  </w:style>
  <w:style w:type="character" w:customStyle="1" w:styleId="WW8Num4z3">
    <w:name w:val="WW8Num4z3"/>
    <w:rsid w:val="00854590"/>
  </w:style>
  <w:style w:type="character" w:customStyle="1" w:styleId="WW8Num4z4">
    <w:name w:val="WW8Num4z4"/>
    <w:rsid w:val="00854590"/>
  </w:style>
  <w:style w:type="character" w:customStyle="1" w:styleId="WW8Num4z5">
    <w:name w:val="WW8Num4z5"/>
    <w:rsid w:val="00854590"/>
  </w:style>
  <w:style w:type="character" w:customStyle="1" w:styleId="WW8Num4z6">
    <w:name w:val="WW8Num4z6"/>
    <w:rsid w:val="00854590"/>
  </w:style>
  <w:style w:type="character" w:customStyle="1" w:styleId="WW8Num4z7">
    <w:name w:val="WW8Num4z7"/>
    <w:rsid w:val="00854590"/>
  </w:style>
  <w:style w:type="character" w:customStyle="1" w:styleId="WW8Num4z8">
    <w:name w:val="WW8Num4z8"/>
    <w:rsid w:val="00854590"/>
  </w:style>
  <w:style w:type="character" w:customStyle="1" w:styleId="WW8Num5z0">
    <w:name w:val="WW8Num5z0"/>
    <w:rsid w:val="00854590"/>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854590"/>
  </w:style>
  <w:style w:type="character" w:customStyle="1" w:styleId="WW8Num5z2">
    <w:name w:val="WW8Num5z2"/>
    <w:rsid w:val="00854590"/>
  </w:style>
  <w:style w:type="character" w:customStyle="1" w:styleId="WW8Num5z3">
    <w:name w:val="WW8Num5z3"/>
    <w:rsid w:val="00854590"/>
  </w:style>
  <w:style w:type="character" w:customStyle="1" w:styleId="WW8Num5z4">
    <w:name w:val="WW8Num5z4"/>
    <w:rsid w:val="00854590"/>
  </w:style>
  <w:style w:type="character" w:customStyle="1" w:styleId="WW8Num5z5">
    <w:name w:val="WW8Num5z5"/>
    <w:rsid w:val="00854590"/>
  </w:style>
  <w:style w:type="character" w:customStyle="1" w:styleId="WW8Num5z6">
    <w:name w:val="WW8Num5z6"/>
    <w:rsid w:val="00854590"/>
  </w:style>
  <w:style w:type="character" w:customStyle="1" w:styleId="WW8Num5z7">
    <w:name w:val="WW8Num5z7"/>
    <w:rsid w:val="00854590"/>
  </w:style>
  <w:style w:type="character" w:customStyle="1" w:styleId="WW8Num5z8">
    <w:name w:val="WW8Num5z8"/>
    <w:rsid w:val="00854590"/>
  </w:style>
  <w:style w:type="character" w:customStyle="1" w:styleId="WW8Num6z0">
    <w:name w:val="WW8Num6z0"/>
    <w:rsid w:val="00854590"/>
    <w:rPr>
      <w:b w:val="0"/>
      <w:bCs/>
    </w:rPr>
  </w:style>
  <w:style w:type="character" w:customStyle="1" w:styleId="WW8Num6z1">
    <w:name w:val="WW8Num6z1"/>
    <w:rsid w:val="00854590"/>
  </w:style>
  <w:style w:type="character" w:customStyle="1" w:styleId="WW8Num6z2">
    <w:name w:val="WW8Num6z2"/>
    <w:rsid w:val="00854590"/>
  </w:style>
  <w:style w:type="character" w:customStyle="1" w:styleId="WW8Num6z3">
    <w:name w:val="WW8Num6z3"/>
    <w:rsid w:val="00854590"/>
  </w:style>
  <w:style w:type="character" w:customStyle="1" w:styleId="WW8Num6z4">
    <w:name w:val="WW8Num6z4"/>
    <w:rsid w:val="00854590"/>
  </w:style>
  <w:style w:type="character" w:customStyle="1" w:styleId="WW8Num6z5">
    <w:name w:val="WW8Num6z5"/>
    <w:rsid w:val="00854590"/>
  </w:style>
  <w:style w:type="character" w:customStyle="1" w:styleId="WW8Num6z6">
    <w:name w:val="WW8Num6z6"/>
    <w:rsid w:val="00854590"/>
  </w:style>
  <w:style w:type="character" w:customStyle="1" w:styleId="WW8Num6z7">
    <w:name w:val="WW8Num6z7"/>
    <w:rsid w:val="00854590"/>
  </w:style>
  <w:style w:type="character" w:customStyle="1" w:styleId="WW8Num6z8">
    <w:name w:val="WW8Num6z8"/>
    <w:rsid w:val="00854590"/>
  </w:style>
  <w:style w:type="character" w:customStyle="1" w:styleId="WW8Num7z0">
    <w:name w:val="WW8Num7z0"/>
    <w:rsid w:val="00854590"/>
    <w:rPr>
      <w:rFonts w:ascii="Times New Roman" w:hAnsi="Times New Roman" w:cs="Times New Roman"/>
    </w:rPr>
  </w:style>
  <w:style w:type="character" w:customStyle="1" w:styleId="WW8Num7z1">
    <w:name w:val="WW8Num7z1"/>
    <w:rsid w:val="00854590"/>
    <w:rPr>
      <w:rFonts w:ascii="Courier New" w:hAnsi="Courier New" w:cs="Courier New"/>
    </w:rPr>
  </w:style>
  <w:style w:type="character" w:customStyle="1" w:styleId="WW8Num7z2">
    <w:name w:val="WW8Num7z2"/>
    <w:rsid w:val="00854590"/>
    <w:rPr>
      <w:rFonts w:ascii="Wingdings" w:hAnsi="Wingdings" w:cs="Wingdings"/>
    </w:rPr>
  </w:style>
  <w:style w:type="character" w:customStyle="1" w:styleId="WW8Num7z3">
    <w:name w:val="WW8Num7z3"/>
    <w:rsid w:val="00854590"/>
    <w:rPr>
      <w:rFonts w:ascii="Symbol" w:hAnsi="Symbol" w:cs="Symbol"/>
    </w:rPr>
  </w:style>
  <w:style w:type="character" w:customStyle="1" w:styleId="WW8Num8z0">
    <w:name w:val="WW8Num8z0"/>
    <w:rsid w:val="00854590"/>
    <w:rPr>
      <w:rFonts w:ascii="Symbol" w:hAnsi="Symbol" w:cs="Symbol"/>
    </w:rPr>
  </w:style>
  <w:style w:type="character" w:customStyle="1" w:styleId="WW8Num8z1">
    <w:name w:val="WW8Num8z1"/>
    <w:rsid w:val="00854590"/>
    <w:rPr>
      <w:rFonts w:ascii="Courier New" w:hAnsi="Courier New" w:cs="Courier New"/>
    </w:rPr>
  </w:style>
  <w:style w:type="character" w:customStyle="1" w:styleId="WW8Num8z2">
    <w:name w:val="WW8Num8z2"/>
    <w:rsid w:val="00854590"/>
    <w:rPr>
      <w:rFonts w:ascii="Wingdings" w:hAnsi="Wingdings" w:cs="Wingdings"/>
    </w:rPr>
  </w:style>
  <w:style w:type="character" w:customStyle="1" w:styleId="WW8Num9z0">
    <w:name w:val="WW8Num9z0"/>
    <w:rsid w:val="00854590"/>
    <w:rPr>
      <w:rFonts w:ascii="Symbol" w:hAnsi="Symbol" w:cs="Symbol"/>
    </w:rPr>
  </w:style>
  <w:style w:type="character" w:customStyle="1" w:styleId="WW8Num9z1">
    <w:name w:val="WW8Num9z1"/>
    <w:rsid w:val="00854590"/>
    <w:rPr>
      <w:rFonts w:ascii="Courier New" w:hAnsi="Courier New" w:cs="Courier New"/>
    </w:rPr>
  </w:style>
  <w:style w:type="character" w:customStyle="1" w:styleId="WW8Num9z2">
    <w:name w:val="WW8Num9z2"/>
    <w:rsid w:val="00854590"/>
    <w:rPr>
      <w:rFonts w:ascii="Wingdings" w:hAnsi="Wingdings" w:cs="Wingdings"/>
    </w:rPr>
  </w:style>
  <w:style w:type="character" w:customStyle="1" w:styleId="WW8Num10z0">
    <w:name w:val="WW8Num10z0"/>
    <w:rsid w:val="00854590"/>
    <w:rPr>
      <w:rFonts w:ascii="Symbol" w:hAnsi="Symbol" w:cs="Symbol"/>
    </w:rPr>
  </w:style>
  <w:style w:type="character" w:customStyle="1" w:styleId="WW8Num10z1">
    <w:name w:val="WW8Num10z1"/>
    <w:rsid w:val="00854590"/>
    <w:rPr>
      <w:rFonts w:ascii="Courier New" w:hAnsi="Courier New" w:cs="Courier New"/>
    </w:rPr>
  </w:style>
  <w:style w:type="character" w:customStyle="1" w:styleId="WW8Num10z2">
    <w:name w:val="WW8Num10z2"/>
    <w:rsid w:val="00854590"/>
    <w:rPr>
      <w:rFonts w:ascii="Wingdings" w:hAnsi="Wingdings" w:cs="Wingdings"/>
    </w:rPr>
  </w:style>
  <w:style w:type="character" w:customStyle="1" w:styleId="WW8Num11z0">
    <w:name w:val="WW8Num11z0"/>
    <w:rsid w:val="00854590"/>
    <w:rPr>
      <w:rFonts w:ascii="Symbol" w:hAnsi="Symbol" w:cs="Symbol"/>
    </w:rPr>
  </w:style>
  <w:style w:type="character" w:customStyle="1" w:styleId="WW8Num11z1">
    <w:name w:val="WW8Num11z1"/>
    <w:rsid w:val="00854590"/>
    <w:rPr>
      <w:rFonts w:ascii="Courier New" w:hAnsi="Courier New" w:cs="Courier New"/>
    </w:rPr>
  </w:style>
  <w:style w:type="character" w:customStyle="1" w:styleId="WW8Num11z2">
    <w:name w:val="WW8Num11z2"/>
    <w:rsid w:val="00854590"/>
    <w:rPr>
      <w:rFonts w:ascii="Wingdings" w:hAnsi="Wingdings" w:cs="Wingdings"/>
    </w:rPr>
  </w:style>
  <w:style w:type="character" w:customStyle="1" w:styleId="WW8Num12z0">
    <w:name w:val="WW8Num12z0"/>
    <w:rsid w:val="00854590"/>
    <w:rPr>
      <w:rFonts w:ascii="Symbol" w:hAnsi="Symbol" w:cs="Symbol"/>
    </w:rPr>
  </w:style>
  <w:style w:type="character" w:customStyle="1" w:styleId="WW8Num12z1">
    <w:name w:val="WW8Num12z1"/>
    <w:rsid w:val="00854590"/>
    <w:rPr>
      <w:rFonts w:ascii="Courier New" w:hAnsi="Courier New" w:cs="Courier New"/>
    </w:rPr>
  </w:style>
  <w:style w:type="character" w:customStyle="1" w:styleId="WW8Num12z2">
    <w:name w:val="WW8Num12z2"/>
    <w:rsid w:val="00854590"/>
    <w:rPr>
      <w:rFonts w:ascii="Wingdings" w:hAnsi="Wingdings" w:cs="Wingdings"/>
    </w:rPr>
  </w:style>
  <w:style w:type="character" w:customStyle="1" w:styleId="WW8Num13z0">
    <w:name w:val="WW8Num13z0"/>
    <w:rsid w:val="00854590"/>
    <w:rPr>
      <w:rFonts w:ascii="Symbol" w:eastAsia="Batang" w:hAnsi="Symbol" w:cs="Symbol"/>
    </w:rPr>
  </w:style>
  <w:style w:type="character" w:customStyle="1" w:styleId="WW8Num13z1">
    <w:name w:val="WW8Num13z1"/>
    <w:rsid w:val="00854590"/>
    <w:rPr>
      <w:rFonts w:ascii="Courier New" w:hAnsi="Courier New" w:cs="Courier New"/>
    </w:rPr>
  </w:style>
  <w:style w:type="character" w:customStyle="1" w:styleId="WW8Num13z2">
    <w:name w:val="WW8Num13z2"/>
    <w:rsid w:val="00854590"/>
    <w:rPr>
      <w:rFonts w:ascii="Wingdings" w:hAnsi="Wingdings" w:cs="Wingdings"/>
    </w:rPr>
  </w:style>
  <w:style w:type="character" w:customStyle="1" w:styleId="WW8Num14z0">
    <w:name w:val="WW8Num14z0"/>
    <w:rsid w:val="00854590"/>
    <w:rPr>
      <w:rFonts w:ascii="Wingdings" w:hAnsi="Wingdings" w:cs="Wingdings"/>
      <w:color w:val="000000"/>
    </w:rPr>
  </w:style>
  <w:style w:type="character" w:customStyle="1" w:styleId="WW8Num14z1">
    <w:name w:val="WW8Num14z1"/>
    <w:rsid w:val="00854590"/>
    <w:rPr>
      <w:rFonts w:ascii="Courier New" w:hAnsi="Courier New" w:cs="Courier New"/>
    </w:rPr>
  </w:style>
  <w:style w:type="character" w:customStyle="1" w:styleId="WW8Num14z3">
    <w:name w:val="WW8Num14z3"/>
    <w:rsid w:val="00854590"/>
    <w:rPr>
      <w:rFonts w:ascii="Symbol" w:hAnsi="Symbol" w:cs="Symbol"/>
    </w:rPr>
  </w:style>
  <w:style w:type="character" w:customStyle="1" w:styleId="WW8Num15z0">
    <w:name w:val="WW8Num15z0"/>
    <w:rsid w:val="00854590"/>
    <w:rPr>
      <w:rFonts w:ascii="Wingdings" w:hAnsi="Wingdings" w:cs="Wingdings"/>
    </w:rPr>
  </w:style>
  <w:style w:type="character" w:customStyle="1" w:styleId="WW8Num15z1">
    <w:name w:val="WW8Num15z1"/>
    <w:rsid w:val="00854590"/>
    <w:rPr>
      <w:rFonts w:ascii="Courier New" w:hAnsi="Courier New" w:cs="Courier New"/>
    </w:rPr>
  </w:style>
  <w:style w:type="character" w:customStyle="1" w:styleId="WW8Num15z3">
    <w:name w:val="WW8Num15z3"/>
    <w:rsid w:val="00854590"/>
    <w:rPr>
      <w:rFonts w:ascii="Symbol" w:hAnsi="Symbol" w:cs="Symbol"/>
    </w:rPr>
  </w:style>
  <w:style w:type="character" w:customStyle="1" w:styleId="WW8Num16z0">
    <w:name w:val="WW8Num16z0"/>
    <w:rsid w:val="00854590"/>
    <w:rPr>
      <w:caps w:val="0"/>
      <w:smallCaps w:val="0"/>
    </w:rPr>
  </w:style>
  <w:style w:type="character" w:customStyle="1" w:styleId="WW8Num16z1">
    <w:name w:val="WW8Num16z1"/>
    <w:rsid w:val="00854590"/>
  </w:style>
  <w:style w:type="character" w:customStyle="1" w:styleId="WW8Num16z2">
    <w:name w:val="WW8Num16z2"/>
    <w:rsid w:val="00854590"/>
  </w:style>
  <w:style w:type="character" w:customStyle="1" w:styleId="WW8Num16z3">
    <w:name w:val="WW8Num16z3"/>
    <w:rsid w:val="00854590"/>
  </w:style>
  <w:style w:type="character" w:customStyle="1" w:styleId="WW8Num16z4">
    <w:name w:val="WW8Num16z4"/>
    <w:rsid w:val="00854590"/>
  </w:style>
  <w:style w:type="character" w:customStyle="1" w:styleId="WW8Num16z5">
    <w:name w:val="WW8Num16z5"/>
    <w:rsid w:val="00854590"/>
  </w:style>
  <w:style w:type="character" w:customStyle="1" w:styleId="WW8Num16z6">
    <w:name w:val="WW8Num16z6"/>
    <w:rsid w:val="00854590"/>
  </w:style>
  <w:style w:type="character" w:customStyle="1" w:styleId="WW8Num16z7">
    <w:name w:val="WW8Num16z7"/>
    <w:rsid w:val="00854590"/>
  </w:style>
  <w:style w:type="character" w:customStyle="1" w:styleId="WW8Num16z8">
    <w:name w:val="WW8Num16z8"/>
    <w:rsid w:val="00854590"/>
  </w:style>
  <w:style w:type="character" w:customStyle="1" w:styleId="WW8Num17z0">
    <w:name w:val="WW8Num17z0"/>
    <w:rsid w:val="00854590"/>
  </w:style>
  <w:style w:type="character" w:customStyle="1" w:styleId="WW8Num17z1">
    <w:name w:val="WW8Num17z1"/>
    <w:rsid w:val="00854590"/>
  </w:style>
  <w:style w:type="character" w:customStyle="1" w:styleId="WW8Num17z2">
    <w:name w:val="WW8Num17z2"/>
    <w:rsid w:val="00854590"/>
  </w:style>
  <w:style w:type="character" w:customStyle="1" w:styleId="WW8Num17z3">
    <w:name w:val="WW8Num17z3"/>
    <w:rsid w:val="00854590"/>
  </w:style>
  <w:style w:type="character" w:customStyle="1" w:styleId="WW8Num17z4">
    <w:name w:val="WW8Num17z4"/>
    <w:rsid w:val="00854590"/>
  </w:style>
  <w:style w:type="character" w:customStyle="1" w:styleId="WW8Num17z5">
    <w:name w:val="WW8Num17z5"/>
    <w:rsid w:val="00854590"/>
  </w:style>
  <w:style w:type="character" w:customStyle="1" w:styleId="WW8Num17z6">
    <w:name w:val="WW8Num17z6"/>
    <w:rsid w:val="00854590"/>
  </w:style>
  <w:style w:type="character" w:customStyle="1" w:styleId="WW8Num17z7">
    <w:name w:val="WW8Num17z7"/>
    <w:rsid w:val="00854590"/>
  </w:style>
  <w:style w:type="character" w:customStyle="1" w:styleId="WW8Num17z8">
    <w:name w:val="WW8Num17z8"/>
    <w:rsid w:val="00854590"/>
  </w:style>
  <w:style w:type="character" w:customStyle="1" w:styleId="SubtitleChar">
    <w:name w:val="Subtitle Char"/>
    <w:rsid w:val="00854590"/>
    <w:rPr>
      <w:rFonts w:ascii="Times New Roman" w:eastAsia="Times New Roman" w:hAnsi="Times New Roman" w:cs="Times New Roman"/>
      <w:sz w:val="24"/>
      <w:szCs w:val="24"/>
    </w:rPr>
  </w:style>
  <w:style w:type="character" w:customStyle="1" w:styleId="Heading1Char">
    <w:name w:val="Heading 1 Char"/>
    <w:rsid w:val="00854590"/>
    <w:rPr>
      <w:rFonts w:ascii="Arial" w:eastAsia="Times New Roman" w:hAnsi="Arial" w:cs="Arial"/>
      <w:b/>
      <w:bCs/>
      <w:kern w:val="1"/>
      <w:sz w:val="32"/>
      <w:szCs w:val="32"/>
      <w:lang w:val="en-AU"/>
    </w:rPr>
  </w:style>
  <w:style w:type="character" w:customStyle="1" w:styleId="Heading2Char">
    <w:name w:val="Heading 2 Char"/>
    <w:rsid w:val="00854590"/>
    <w:rPr>
      <w:rFonts w:ascii="Times New Roman" w:eastAsia="Times New Roman" w:hAnsi="Times New Roman" w:cs="Times New Roman"/>
      <w:b/>
      <w:bCs/>
      <w:sz w:val="24"/>
      <w:szCs w:val="24"/>
    </w:rPr>
  </w:style>
  <w:style w:type="character" w:customStyle="1" w:styleId="Heading3Char1">
    <w:name w:val="Heading 3 Char1"/>
    <w:rsid w:val="00854590"/>
    <w:rPr>
      <w:rFonts w:ascii="Arial" w:eastAsia="Times New Roman" w:hAnsi="Arial" w:cs="Arial"/>
      <w:b/>
      <w:bCs/>
      <w:sz w:val="26"/>
      <w:szCs w:val="26"/>
      <w:lang w:val="en-AU"/>
    </w:rPr>
  </w:style>
  <w:style w:type="character" w:customStyle="1" w:styleId="Heading4Char">
    <w:name w:val="Heading 4 Char"/>
    <w:rsid w:val="00854590"/>
    <w:rPr>
      <w:rFonts w:ascii="Times New Roman" w:eastAsia="Times New Roman" w:hAnsi="Times New Roman" w:cs="Times New Roman"/>
      <w:b/>
      <w:bCs/>
      <w:sz w:val="28"/>
      <w:szCs w:val="28"/>
    </w:rPr>
  </w:style>
  <w:style w:type="character" w:customStyle="1" w:styleId="Heading5Char">
    <w:name w:val="Heading 5 Char"/>
    <w:rsid w:val="00854590"/>
    <w:rPr>
      <w:rFonts w:ascii="Times New Roman" w:eastAsia="Times New Roman" w:hAnsi="Times New Roman" w:cs="Times New Roman"/>
      <w:b/>
      <w:bCs/>
      <w:i/>
      <w:iCs/>
      <w:sz w:val="26"/>
      <w:szCs w:val="26"/>
      <w:lang w:val="en-US"/>
    </w:rPr>
  </w:style>
  <w:style w:type="character" w:customStyle="1" w:styleId="Heading6Char">
    <w:name w:val="Heading 6 Char"/>
    <w:rsid w:val="00854590"/>
    <w:rPr>
      <w:rFonts w:ascii="Times New Roman" w:eastAsia="Times New Roman" w:hAnsi="Times New Roman" w:cs="Times New Roman"/>
      <w:b/>
      <w:bCs/>
      <w:lang w:val="en-GB"/>
    </w:rPr>
  </w:style>
  <w:style w:type="character" w:customStyle="1" w:styleId="Heading7Char">
    <w:name w:val="Heading 7 Char"/>
    <w:rsid w:val="00854590"/>
    <w:rPr>
      <w:rFonts w:ascii="Times New Roman" w:eastAsia="Times New Roman" w:hAnsi="Times New Roman" w:cs="Times New Roman"/>
      <w:sz w:val="24"/>
      <w:szCs w:val="24"/>
      <w:lang w:val="en-US"/>
    </w:rPr>
  </w:style>
  <w:style w:type="character" w:customStyle="1" w:styleId="Heading8Char">
    <w:name w:val="Heading 8 Char"/>
    <w:rsid w:val="00854590"/>
    <w:rPr>
      <w:rFonts w:ascii="Times New Roman" w:eastAsia="Times New Roman" w:hAnsi="Times New Roman" w:cs="Times New Roman"/>
      <w:i/>
      <w:iCs/>
      <w:sz w:val="24"/>
      <w:szCs w:val="24"/>
      <w:lang w:val="en-GB"/>
    </w:rPr>
  </w:style>
  <w:style w:type="character" w:customStyle="1" w:styleId="Heading9Char">
    <w:name w:val="Heading 9 Char"/>
    <w:rsid w:val="00854590"/>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854590"/>
    <w:rPr>
      <w:rFonts w:ascii="Times New Roman" w:eastAsia="Times New Roman" w:hAnsi="Times New Roman" w:cs="Times New Roman"/>
      <w:sz w:val="24"/>
      <w:szCs w:val="24"/>
    </w:rPr>
  </w:style>
  <w:style w:type="character" w:customStyle="1" w:styleId="HeaderChar">
    <w:name w:val="Header Char"/>
    <w:uiPriority w:val="99"/>
    <w:rsid w:val="00854590"/>
    <w:rPr>
      <w:rFonts w:ascii="Times New Roman" w:eastAsia="Times New Roman" w:hAnsi="Times New Roman" w:cs="Times New Roman"/>
      <w:sz w:val="28"/>
      <w:szCs w:val="28"/>
      <w:lang w:val="en-US"/>
    </w:rPr>
  </w:style>
  <w:style w:type="character" w:customStyle="1" w:styleId="10">
    <w:name w:val="Номер на страница1"/>
    <w:basedOn w:val="DefaultParagraphFont"/>
    <w:rsid w:val="00854590"/>
  </w:style>
  <w:style w:type="character" w:customStyle="1" w:styleId="FooterChar">
    <w:name w:val="Footer Char"/>
    <w:uiPriority w:val="99"/>
    <w:rsid w:val="00854590"/>
    <w:rPr>
      <w:rFonts w:ascii="Times New Roman" w:eastAsia="Times New Roman" w:hAnsi="Times New Roman" w:cs="Times New Roman"/>
      <w:sz w:val="28"/>
      <w:szCs w:val="28"/>
      <w:lang w:val="en-US"/>
    </w:rPr>
  </w:style>
  <w:style w:type="character" w:customStyle="1" w:styleId="FontStyle23">
    <w:name w:val="Font Style23"/>
    <w:rsid w:val="00854590"/>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54590"/>
    <w:rPr>
      <w:rFonts w:ascii="Times New Roman" w:eastAsia="Times New Roman" w:hAnsi="Times New Roman" w:cs="Times New Roman"/>
      <w:sz w:val="20"/>
      <w:szCs w:val="20"/>
      <w:lang w:val="en-GB"/>
    </w:rPr>
  </w:style>
  <w:style w:type="character" w:customStyle="1" w:styleId="FontStyle16">
    <w:name w:val="Font Style16"/>
    <w:rsid w:val="00854590"/>
    <w:rPr>
      <w:rFonts w:ascii="Times New Roman" w:hAnsi="Times New Roman" w:cs="Times New Roman"/>
      <w:i/>
      <w:iCs/>
      <w:sz w:val="24"/>
      <w:szCs w:val="24"/>
    </w:rPr>
  </w:style>
  <w:style w:type="character" w:customStyle="1" w:styleId="FontStyle19">
    <w:name w:val="Font Style19"/>
    <w:rsid w:val="00854590"/>
    <w:rPr>
      <w:rFonts w:ascii="Times New Roman" w:hAnsi="Times New Roman" w:cs="Times New Roman"/>
      <w:sz w:val="24"/>
      <w:szCs w:val="24"/>
    </w:rPr>
  </w:style>
  <w:style w:type="character" w:customStyle="1" w:styleId="DocumentMapChar">
    <w:name w:val="Document Map Char"/>
    <w:rsid w:val="00854590"/>
    <w:rPr>
      <w:rFonts w:ascii="Tahoma" w:eastAsia="Times New Roman" w:hAnsi="Tahoma" w:cs="Tahoma"/>
      <w:sz w:val="20"/>
      <w:szCs w:val="20"/>
    </w:rPr>
  </w:style>
  <w:style w:type="character" w:customStyle="1" w:styleId="PlainTextChar">
    <w:name w:val="Plain Text Char"/>
    <w:rsid w:val="00854590"/>
    <w:rPr>
      <w:rFonts w:ascii="Courier New" w:eastAsia="Times New Roman" w:hAnsi="Courier New" w:cs="Times New Roman"/>
      <w:sz w:val="20"/>
      <w:szCs w:val="20"/>
      <w:lang w:val="en-US"/>
    </w:rPr>
  </w:style>
  <w:style w:type="character" w:customStyle="1" w:styleId="BalloonTextChar">
    <w:name w:val="Balloon Text Char"/>
    <w:uiPriority w:val="99"/>
    <w:rsid w:val="00854590"/>
    <w:rPr>
      <w:rFonts w:ascii="Tahoma" w:eastAsia="Times New Roman" w:hAnsi="Tahoma" w:cs="Tahoma"/>
      <w:sz w:val="16"/>
      <w:szCs w:val="16"/>
    </w:rPr>
  </w:style>
  <w:style w:type="character" w:customStyle="1" w:styleId="11">
    <w:name w:val="Препратка към бележка под линия1"/>
    <w:rsid w:val="00854590"/>
    <w:rPr>
      <w:vertAlign w:val="superscript"/>
    </w:rPr>
  </w:style>
  <w:style w:type="character" w:styleId="Hyperlink">
    <w:name w:val="Hyperlink"/>
    <w:rsid w:val="00854590"/>
    <w:rPr>
      <w:color w:val="0000FF"/>
      <w:u w:val="single"/>
    </w:rPr>
  </w:style>
  <w:style w:type="character" w:customStyle="1" w:styleId="12">
    <w:name w:val="Препратка към коментар1"/>
    <w:rsid w:val="00854590"/>
    <w:rPr>
      <w:sz w:val="16"/>
      <w:szCs w:val="16"/>
    </w:rPr>
  </w:style>
  <w:style w:type="character" w:customStyle="1" w:styleId="CommentTextChar">
    <w:name w:val="Comment Text Char"/>
    <w:rsid w:val="00854590"/>
    <w:rPr>
      <w:rFonts w:ascii="Times New Roman" w:eastAsia="Times New Roman" w:hAnsi="Times New Roman" w:cs="Times New Roman"/>
      <w:sz w:val="20"/>
      <w:szCs w:val="20"/>
    </w:rPr>
  </w:style>
  <w:style w:type="character" w:customStyle="1" w:styleId="CommentSubjectChar">
    <w:name w:val="Comment Subject Char"/>
    <w:rsid w:val="00854590"/>
    <w:rPr>
      <w:rFonts w:ascii="Times New Roman" w:eastAsia="Times New Roman" w:hAnsi="Times New Roman" w:cs="Times New Roman"/>
      <w:b/>
      <w:bCs/>
      <w:sz w:val="20"/>
      <w:szCs w:val="20"/>
    </w:rPr>
  </w:style>
  <w:style w:type="character" w:customStyle="1" w:styleId="BodyTextIndent3Char">
    <w:name w:val="Body Text Indent 3 Char"/>
    <w:rsid w:val="00854590"/>
    <w:rPr>
      <w:rFonts w:ascii="Times New Roman" w:eastAsia="Times New Roman" w:hAnsi="Times New Roman" w:cs="Times New Roman"/>
      <w:sz w:val="16"/>
      <w:szCs w:val="16"/>
    </w:rPr>
  </w:style>
  <w:style w:type="character" w:customStyle="1" w:styleId="BodyTextIndentChar">
    <w:name w:val="Body Text Indent Char"/>
    <w:rsid w:val="00854590"/>
    <w:rPr>
      <w:rFonts w:ascii="Times New Roman" w:eastAsia="Times New Roman" w:hAnsi="Times New Roman" w:cs="Times New Roman"/>
      <w:sz w:val="24"/>
      <w:szCs w:val="24"/>
    </w:rPr>
  </w:style>
  <w:style w:type="character" w:customStyle="1" w:styleId="BodyText2Char">
    <w:name w:val="Body Text 2 Char"/>
    <w:rsid w:val="00854590"/>
    <w:rPr>
      <w:rFonts w:ascii="Times New Roman" w:eastAsia="Times New Roman" w:hAnsi="Times New Roman" w:cs="Times New Roman"/>
      <w:sz w:val="24"/>
      <w:szCs w:val="24"/>
    </w:rPr>
  </w:style>
  <w:style w:type="character" w:customStyle="1" w:styleId="BodyTextIndent2Char">
    <w:name w:val="Body Text Indent 2 Char"/>
    <w:rsid w:val="00854590"/>
    <w:rPr>
      <w:rFonts w:ascii="Times New Roman" w:eastAsia="Times New Roman" w:hAnsi="Times New Roman" w:cs="Times New Roman"/>
      <w:sz w:val="28"/>
      <w:szCs w:val="20"/>
      <w:lang w:val="en-US"/>
    </w:rPr>
  </w:style>
  <w:style w:type="character" w:customStyle="1" w:styleId="TitleChar">
    <w:name w:val="Title Char"/>
    <w:link w:val="Title"/>
    <w:rsid w:val="00854590"/>
    <w:rPr>
      <w:rFonts w:ascii="Times New Roman" w:eastAsia="Times New Roman" w:hAnsi="Times New Roman" w:cs="Times New Roman"/>
      <w:b/>
      <w:sz w:val="28"/>
      <w:szCs w:val="20"/>
    </w:rPr>
  </w:style>
  <w:style w:type="character" w:customStyle="1" w:styleId="BodyText3Char">
    <w:name w:val="Body Text 3 Char"/>
    <w:rsid w:val="00854590"/>
    <w:rPr>
      <w:rFonts w:ascii="Times New Roman" w:eastAsia="Times New Roman" w:hAnsi="Times New Roman" w:cs="Times New Roman"/>
      <w:sz w:val="16"/>
      <w:szCs w:val="16"/>
      <w:lang w:val="en-GB"/>
    </w:rPr>
  </w:style>
  <w:style w:type="character" w:customStyle="1" w:styleId="samedocreference1">
    <w:name w:val="samedocreference1"/>
    <w:rsid w:val="00854590"/>
    <w:rPr>
      <w:i w:val="0"/>
      <w:iCs w:val="0"/>
      <w:color w:val="8B0000"/>
      <w:u w:val="single"/>
    </w:rPr>
  </w:style>
  <w:style w:type="character" w:customStyle="1" w:styleId="FontStyle12">
    <w:name w:val="Font Style12"/>
    <w:rsid w:val="00854590"/>
    <w:rPr>
      <w:rFonts w:ascii="Times New Roman" w:hAnsi="Times New Roman" w:cs="Times New Roman"/>
      <w:sz w:val="22"/>
      <w:szCs w:val="22"/>
    </w:rPr>
  </w:style>
  <w:style w:type="character" w:styleId="FollowedHyperlink">
    <w:name w:val="FollowedHyperlink"/>
    <w:rsid w:val="00854590"/>
    <w:rPr>
      <w:color w:val="800080"/>
      <w:u w:val="single"/>
    </w:rPr>
  </w:style>
  <w:style w:type="character" w:customStyle="1" w:styleId="CharChar18">
    <w:name w:val="Char Char18"/>
    <w:rsid w:val="00854590"/>
    <w:rPr>
      <w:rFonts w:ascii="Cambria" w:hAnsi="Cambria" w:cs="Cambria"/>
      <w:b/>
      <w:bCs/>
      <w:kern w:val="1"/>
      <w:sz w:val="32"/>
      <w:szCs w:val="32"/>
      <w:lang w:val="bg-BG" w:eastAsia="ar-SA" w:bidi="ar-SA"/>
    </w:rPr>
  </w:style>
  <w:style w:type="character" w:customStyle="1" w:styleId="Heading3CharCharChar">
    <w:name w:val="Heading 3 Char Char Char"/>
    <w:rsid w:val="00854590"/>
    <w:rPr>
      <w:i/>
      <w:sz w:val="24"/>
      <w:szCs w:val="24"/>
      <w:lang w:val="en-GB" w:eastAsia="ar-SA" w:bidi="ar-SA"/>
    </w:rPr>
  </w:style>
  <w:style w:type="character" w:styleId="HTMLCite">
    <w:name w:val="HTML Cite"/>
    <w:rsid w:val="00854590"/>
    <w:rPr>
      <w:i/>
      <w:iCs/>
    </w:rPr>
  </w:style>
  <w:style w:type="character" w:customStyle="1" w:styleId="newdocreference">
    <w:name w:val="newdocreference"/>
    <w:basedOn w:val="DefaultParagraphFont"/>
    <w:rsid w:val="00854590"/>
  </w:style>
  <w:style w:type="character" w:customStyle="1" w:styleId="blockstyleCharChar">
    <w:name w:val="block style Char Char"/>
    <w:rsid w:val="00854590"/>
    <w:rPr>
      <w:sz w:val="24"/>
      <w:szCs w:val="24"/>
      <w:lang w:val="bg-BG" w:eastAsia="ar-SA" w:bidi="ar-SA"/>
    </w:rPr>
  </w:style>
  <w:style w:type="character" w:customStyle="1" w:styleId="alcapt1">
    <w:name w:val="al_capt1"/>
    <w:rsid w:val="00854590"/>
    <w:rPr>
      <w:i/>
      <w:iCs/>
      <w:vanish w:val="0"/>
    </w:rPr>
  </w:style>
  <w:style w:type="character" w:customStyle="1" w:styleId="19">
    <w:name w:val="Знак Знак19"/>
    <w:rsid w:val="00854590"/>
    <w:rPr>
      <w:rFonts w:ascii="Arial" w:hAnsi="Arial" w:cs="Arial"/>
      <w:b/>
      <w:bCs/>
      <w:kern w:val="1"/>
      <w:sz w:val="32"/>
      <w:szCs w:val="32"/>
      <w:lang w:val="en-GB" w:eastAsia="ar-SA" w:bidi="ar-SA"/>
    </w:rPr>
  </w:style>
  <w:style w:type="character" w:customStyle="1" w:styleId="FontStyle18">
    <w:name w:val="Font Style18"/>
    <w:rsid w:val="00854590"/>
    <w:rPr>
      <w:rFonts w:ascii="Times New Roman" w:hAnsi="Times New Roman" w:cs="Times New Roman"/>
      <w:sz w:val="28"/>
      <w:szCs w:val="28"/>
    </w:rPr>
  </w:style>
  <w:style w:type="character" w:customStyle="1" w:styleId="FontStyle14">
    <w:name w:val="Font Style14"/>
    <w:rsid w:val="00854590"/>
    <w:rPr>
      <w:rFonts w:ascii="Times New Roman" w:hAnsi="Times New Roman" w:cs="Times New Roman"/>
      <w:sz w:val="28"/>
      <w:szCs w:val="28"/>
    </w:rPr>
  </w:style>
  <w:style w:type="character" w:customStyle="1" w:styleId="2">
    <w:name w:val="Основен текст (2)_"/>
    <w:rsid w:val="00854590"/>
    <w:rPr>
      <w:rFonts w:ascii="Arial Narrow" w:eastAsia="Arial Narrow" w:hAnsi="Arial Narrow" w:cs="Arial Narrow"/>
      <w:sz w:val="19"/>
      <w:szCs w:val="19"/>
    </w:rPr>
  </w:style>
  <w:style w:type="character" w:customStyle="1" w:styleId="3">
    <w:name w:val="Основен текст (3)_"/>
    <w:rsid w:val="00854590"/>
    <w:rPr>
      <w:rFonts w:ascii="Arial Narrow" w:eastAsia="Arial Narrow" w:hAnsi="Arial Narrow" w:cs="Arial Narrow"/>
      <w:sz w:val="19"/>
      <w:szCs w:val="19"/>
    </w:rPr>
  </w:style>
  <w:style w:type="character" w:customStyle="1" w:styleId="a">
    <w:name w:val="Основен текст_"/>
    <w:link w:val="30"/>
    <w:rsid w:val="00854590"/>
    <w:rPr>
      <w:rFonts w:ascii="Times New Roman" w:eastAsia="Times New Roman" w:hAnsi="Times New Roman" w:cs="Times New Roman"/>
      <w:sz w:val="24"/>
      <w:szCs w:val="24"/>
      <w:shd w:val="clear" w:color="auto" w:fill="FFFFFF"/>
      <w:lang w:val="en-GB"/>
    </w:rPr>
  </w:style>
  <w:style w:type="character" w:customStyle="1" w:styleId="13">
    <w:name w:val="Заглавие #1_"/>
    <w:rsid w:val="00854590"/>
    <w:rPr>
      <w:rFonts w:ascii="Arial Narrow" w:eastAsia="Arial Narrow" w:hAnsi="Arial Narrow" w:cs="Arial Narrow"/>
      <w:sz w:val="23"/>
      <w:szCs w:val="23"/>
    </w:rPr>
  </w:style>
  <w:style w:type="character" w:customStyle="1" w:styleId="a0">
    <w:name w:val="Основен текст + Удебелен"/>
    <w:rsid w:val="00854590"/>
    <w:rPr>
      <w:rFonts w:ascii="Arial Narrow" w:eastAsia="Arial Narrow" w:hAnsi="Arial Narrow" w:cs="Arial Narrow"/>
      <w:b/>
      <w:bCs/>
      <w:w w:val="100"/>
      <w:sz w:val="23"/>
      <w:szCs w:val="23"/>
      <w:lang w:eastAsia="ar-SA" w:bidi="ar-SA"/>
    </w:rPr>
  </w:style>
  <w:style w:type="character" w:customStyle="1" w:styleId="5">
    <w:name w:val="Основен текст (5)_"/>
    <w:rsid w:val="00854590"/>
    <w:rPr>
      <w:rFonts w:ascii="Arial Narrow" w:eastAsia="Arial Narrow" w:hAnsi="Arial Narrow" w:cs="Arial Narrow"/>
      <w:sz w:val="23"/>
      <w:szCs w:val="23"/>
    </w:rPr>
  </w:style>
  <w:style w:type="character" w:customStyle="1" w:styleId="20">
    <w:name w:val="Заглавие на изображение (2)_"/>
    <w:rsid w:val="00854590"/>
    <w:rPr>
      <w:rFonts w:ascii="Arial Narrow" w:eastAsia="Arial Narrow" w:hAnsi="Arial Narrow" w:cs="Arial Narrow"/>
      <w:sz w:val="19"/>
      <w:szCs w:val="19"/>
    </w:rPr>
  </w:style>
  <w:style w:type="character" w:customStyle="1" w:styleId="31">
    <w:name w:val="Заглавие на изображение (3)_"/>
    <w:rsid w:val="00854590"/>
    <w:rPr>
      <w:rFonts w:ascii="Arial Narrow" w:eastAsia="Arial Narrow" w:hAnsi="Arial Narrow" w:cs="Arial Narrow"/>
      <w:sz w:val="19"/>
      <w:szCs w:val="19"/>
    </w:rPr>
  </w:style>
  <w:style w:type="character" w:customStyle="1" w:styleId="32">
    <w:name w:val="Заглавие #3_"/>
    <w:rsid w:val="00854590"/>
    <w:rPr>
      <w:rFonts w:ascii="Arial Narrow" w:eastAsia="Arial Narrow" w:hAnsi="Arial Narrow" w:cs="Arial Narrow"/>
      <w:sz w:val="21"/>
      <w:szCs w:val="21"/>
    </w:rPr>
  </w:style>
  <w:style w:type="character" w:customStyle="1" w:styleId="9">
    <w:name w:val="Основен текст (9)_"/>
    <w:rsid w:val="00854590"/>
    <w:rPr>
      <w:rFonts w:ascii="Arial Narrow" w:eastAsia="Arial Narrow" w:hAnsi="Arial Narrow" w:cs="Arial Narrow"/>
      <w:sz w:val="21"/>
      <w:szCs w:val="21"/>
    </w:rPr>
  </w:style>
  <w:style w:type="character" w:customStyle="1" w:styleId="100">
    <w:name w:val="Основен текст (10)_"/>
    <w:rsid w:val="00854590"/>
    <w:rPr>
      <w:rFonts w:ascii="Arial Narrow" w:eastAsia="Arial Narrow" w:hAnsi="Arial Narrow" w:cs="Arial Narrow"/>
      <w:sz w:val="21"/>
      <w:szCs w:val="21"/>
    </w:rPr>
  </w:style>
  <w:style w:type="character" w:customStyle="1" w:styleId="CharChar20">
    <w:name w:val="Char Char20"/>
    <w:rsid w:val="00854590"/>
    <w:rPr>
      <w:rFonts w:ascii="Arial" w:hAnsi="Arial" w:cs="Arial"/>
      <w:b/>
      <w:bCs/>
      <w:kern w:val="1"/>
      <w:sz w:val="32"/>
      <w:szCs w:val="32"/>
      <w:lang w:val="en-GB" w:eastAsia="ar-SA" w:bidi="ar-SA"/>
    </w:rPr>
  </w:style>
  <w:style w:type="character" w:customStyle="1" w:styleId="CharChar19">
    <w:name w:val="Char Char19"/>
    <w:rsid w:val="00854590"/>
    <w:rPr>
      <w:sz w:val="24"/>
      <w:lang w:val="en-GB" w:eastAsia="ar-SA" w:bidi="ar-SA"/>
    </w:rPr>
  </w:style>
  <w:style w:type="character" w:customStyle="1" w:styleId="historyitemselected1">
    <w:name w:val="historyitemselected1"/>
    <w:rsid w:val="00854590"/>
    <w:rPr>
      <w:b/>
      <w:bCs/>
      <w:color w:val="0086C6"/>
    </w:rPr>
  </w:style>
  <w:style w:type="character" w:customStyle="1" w:styleId="FontStyle25">
    <w:name w:val="Font Style25"/>
    <w:rsid w:val="00854590"/>
    <w:rPr>
      <w:rFonts w:ascii="Times New Roman" w:hAnsi="Times New Roman" w:cs="Times New Roman"/>
      <w:sz w:val="20"/>
      <w:szCs w:val="20"/>
    </w:rPr>
  </w:style>
  <w:style w:type="character" w:customStyle="1" w:styleId="FontStyle26">
    <w:name w:val="Font Style26"/>
    <w:rsid w:val="00854590"/>
    <w:rPr>
      <w:rFonts w:ascii="Times New Roman" w:hAnsi="Times New Roman" w:cs="Times New Roman"/>
      <w:b/>
      <w:bCs/>
      <w:sz w:val="20"/>
      <w:szCs w:val="20"/>
    </w:rPr>
  </w:style>
  <w:style w:type="character" w:customStyle="1" w:styleId="HTMLPreformattedChar">
    <w:name w:val="HTML Preformatted Char"/>
    <w:rsid w:val="00854590"/>
    <w:rPr>
      <w:rFonts w:ascii="Courier New" w:eastAsia="Times New Roman" w:hAnsi="Courier New" w:cs="Courier New"/>
      <w:sz w:val="20"/>
      <w:szCs w:val="20"/>
    </w:rPr>
  </w:style>
  <w:style w:type="character" w:customStyle="1" w:styleId="samedocreference">
    <w:name w:val="samedocreference"/>
    <w:basedOn w:val="DefaultParagraphFont"/>
    <w:rsid w:val="00854590"/>
  </w:style>
  <w:style w:type="character" w:customStyle="1" w:styleId="ListLabel1">
    <w:name w:val="ListLabel 1"/>
    <w:rsid w:val="00854590"/>
    <w:rPr>
      <w:rFonts w:cs="Times New Roman CYR"/>
    </w:rPr>
  </w:style>
  <w:style w:type="character" w:customStyle="1" w:styleId="ListLabel2">
    <w:name w:val="ListLabel 2"/>
    <w:rsid w:val="00854590"/>
    <w:rPr>
      <w:b/>
      <w:i w:val="0"/>
      <w:color w:val="00000A"/>
      <w:sz w:val="24"/>
      <w:lang w:val="bg-BG"/>
    </w:rPr>
  </w:style>
  <w:style w:type="character" w:customStyle="1" w:styleId="ListLabel3">
    <w:name w:val="ListLabel 3"/>
    <w:rsid w:val="00854590"/>
    <w:rPr>
      <w:b/>
    </w:rPr>
  </w:style>
  <w:style w:type="character" w:customStyle="1" w:styleId="ListLabel4">
    <w:name w:val="ListLabel 4"/>
    <w:rsid w:val="00854590"/>
    <w:rPr>
      <w:rFonts w:cs="Times New Roman"/>
    </w:rPr>
  </w:style>
  <w:style w:type="character" w:customStyle="1" w:styleId="ListLabel5">
    <w:name w:val="ListLabel 5"/>
    <w:rsid w:val="00854590"/>
    <w:rPr>
      <w:rFonts w:eastAsia="Times New Roman" w:cs="Times New Roman"/>
    </w:rPr>
  </w:style>
  <w:style w:type="character" w:customStyle="1" w:styleId="ListLabel6">
    <w:name w:val="ListLabel 6"/>
    <w:rsid w:val="00854590"/>
    <w:rPr>
      <w:rFonts w:cs="Courier New"/>
    </w:rPr>
  </w:style>
  <w:style w:type="character" w:customStyle="1" w:styleId="ListLabel7">
    <w:name w:val="ListLabel 7"/>
    <w:rsid w:val="00854590"/>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854590"/>
    <w:rPr>
      <w:b w:val="0"/>
    </w:rPr>
  </w:style>
  <w:style w:type="paragraph" w:customStyle="1" w:styleId="21">
    <w:name w:val="Заглавие2"/>
    <w:basedOn w:val="Normal"/>
    <w:next w:val="BodyText"/>
    <w:rsid w:val="00854590"/>
    <w:pPr>
      <w:keepNext/>
      <w:spacing w:before="240" w:after="120"/>
      <w:jc w:val="center"/>
    </w:pPr>
    <w:rPr>
      <w:rFonts w:ascii="Arial" w:eastAsia="Microsoft YaHei" w:hAnsi="Arial" w:cs="Arial"/>
      <w:b/>
      <w:sz w:val="28"/>
      <w:szCs w:val="20"/>
    </w:rPr>
  </w:style>
  <w:style w:type="paragraph" w:styleId="BodyText">
    <w:name w:val="Body Text"/>
    <w:basedOn w:val="Normal"/>
    <w:link w:val="BodyTextChar1"/>
    <w:uiPriority w:val="99"/>
    <w:rsid w:val="00854590"/>
    <w:pPr>
      <w:jc w:val="both"/>
    </w:pPr>
  </w:style>
  <w:style w:type="character" w:customStyle="1" w:styleId="BodyTextChar1">
    <w:name w:val="Body Text Char1"/>
    <w:basedOn w:val="DefaultParagraphFont"/>
    <w:link w:val="BodyText"/>
    <w:uiPriority w:val="99"/>
    <w:rsid w:val="00854590"/>
    <w:rPr>
      <w:rFonts w:ascii="Times New Roman" w:eastAsia="Times New Roman" w:hAnsi="Times New Roman" w:cs="Times New Roman"/>
      <w:sz w:val="24"/>
      <w:szCs w:val="24"/>
      <w:lang w:eastAsia="ar-SA"/>
    </w:rPr>
  </w:style>
  <w:style w:type="paragraph" w:styleId="List">
    <w:name w:val="List"/>
    <w:basedOn w:val="BodyText"/>
    <w:rsid w:val="00854590"/>
    <w:rPr>
      <w:rFonts w:cs="Arial"/>
    </w:rPr>
  </w:style>
  <w:style w:type="paragraph" w:customStyle="1" w:styleId="14">
    <w:name w:val="Надпис1"/>
    <w:basedOn w:val="Normal"/>
    <w:rsid w:val="00854590"/>
    <w:pPr>
      <w:suppressLineNumbers/>
      <w:spacing w:before="120" w:after="120"/>
    </w:pPr>
    <w:rPr>
      <w:rFonts w:cs="Arial"/>
      <w:i/>
      <w:iCs/>
    </w:rPr>
  </w:style>
  <w:style w:type="paragraph" w:customStyle="1" w:styleId="a1">
    <w:name w:val="Указател"/>
    <w:basedOn w:val="Normal"/>
    <w:rsid w:val="00854590"/>
    <w:pPr>
      <w:suppressLineNumbers/>
    </w:pPr>
    <w:rPr>
      <w:rFonts w:cs="Arial"/>
    </w:rPr>
  </w:style>
  <w:style w:type="paragraph" w:styleId="Subtitle">
    <w:name w:val="Subtitle"/>
    <w:basedOn w:val="Normal"/>
    <w:next w:val="BodyText"/>
    <w:link w:val="SubtitleChar1"/>
    <w:qFormat/>
    <w:rsid w:val="00854590"/>
    <w:pPr>
      <w:jc w:val="center"/>
    </w:pPr>
    <w:rPr>
      <w:i/>
      <w:iCs/>
      <w:sz w:val="28"/>
      <w:szCs w:val="28"/>
    </w:rPr>
  </w:style>
  <w:style w:type="character" w:customStyle="1" w:styleId="SubtitleChar1">
    <w:name w:val="Subtitle Char1"/>
    <w:basedOn w:val="DefaultParagraphFont"/>
    <w:link w:val="Subtitle"/>
    <w:rsid w:val="00854590"/>
    <w:rPr>
      <w:rFonts w:ascii="Times New Roman" w:eastAsia="Times New Roman" w:hAnsi="Times New Roman" w:cs="Times New Roman"/>
      <w:i/>
      <w:iCs/>
      <w:sz w:val="28"/>
      <w:szCs w:val="28"/>
      <w:lang w:eastAsia="ar-SA"/>
    </w:rPr>
  </w:style>
  <w:style w:type="paragraph" w:customStyle="1" w:styleId="CharChar">
    <w:name w:val="Знак Знак Char Char"/>
    <w:basedOn w:val="Normal"/>
    <w:rsid w:val="00854590"/>
    <w:pPr>
      <w:tabs>
        <w:tab w:val="left" w:pos="709"/>
      </w:tabs>
    </w:pPr>
    <w:rPr>
      <w:rFonts w:ascii="Tahoma" w:hAnsi="Tahoma" w:cs="Tahoma"/>
      <w:lang w:val="pl-PL"/>
    </w:rPr>
  </w:style>
  <w:style w:type="paragraph" w:customStyle="1" w:styleId="a2">
    <w:name w:val="Знак Знак"/>
    <w:basedOn w:val="Normal"/>
    <w:rsid w:val="00854590"/>
    <w:pPr>
      <w:tabs>
        <w:tab w:val="left" w:pos="709"/>
      </w:tabs>
      <w:spacing w:before="120"/>
      <w:ind w:firstLine="709"/>
      <w:jc w:val="both"/>
    </w:pPr>
    <w:rPr>
      <w:rFonts w:ascii="Tahoma" w:hAnsi="Tahoma" w:cs="Tahoma"/>
      <w:lang w:val="pl-PL"/>
    </w:rPr>
  </w:style>
  <w:style w:type="paragraph" w:customStyle="1" w:styleId="Text3">
    <w:name w:val="Text 3"/>
    <w:basedOn w:val="Normal"/>
    <w:rsid w:val="00854590"/>
    <w:pPr>
      <w:tabs>
        <w:tab w:val="left" w:pos="2302"/>
      </w:tabs>
      <w:spacing w:after="240"/>
      <w:ind w:left="1202"/>
      <w:jc w:val="both"/>
    </w:pPr>
    <w:rPr>
      <w:lang w:val="en-GB"/>
    </w:rPr>
  </w:style>
  <w:style w:type="paragraph" w:styleId="Header">
    <w:name w:val="header"/>
    <w:aliases w:val="Intestazione.int.intestazione,Intestazione.int,Char1 Char"/>
    <w:basedOn w:val="Normal"/>
    <w:link w:val="HeaderChar1"/>
    <w:uiPriority w:val="99"/>
    <w:rsid w:val="00854590"/>
    <w:pPr>
      <w:suppressLineNumbers/>
      <w:tabs>
        <w:tab w:val="center" w:pos="4536"/>
        <w:tab w:val="right" w:pos="9072"/>
      </w:tabs>
    </w:pPr>
    <w:rPr>
      <w:sz w:val="28"/>
      <w:szCs w:val="28"/>
      <w:lang w:val="en-US"/>
    </w:rPr>
  </w:style>
  <w:style w:type="character" w:customStyle="1" w:styleId="HeaderChar1">
    <w:name w:val="Header Char1"/>
    <w:aliases w:val="Intestazione.int.intestazione Char,Intestazione.int Char,Char1 Char Char"/>
    <w:basedOn w:val="DefaultParagraphFont"/>
    <w:link w:val="Header"/>
    <w:uiPriority w:val="99"/>
    <w:rsid w:val="00854590"/>
    <w:rPr>
      <w:rFonts w:ascii="Times New Roman" w:eastAsia="Times New Roman" w:hAnsi="Times New Roman" w:cs="Times New Roman"/>
      <w:sz w:val="28"/>
      <w:szCs w:val="28"/>
      <w:lang w:val="en-US" w:eastAsia="ar-SA"/>
    </w:rPr>
  </w:style>
  <w:style w:type="paragraph" w:styleId="Footer">
    <w:name w:val="footer"/>
    <w:basedOn w:val="Normal"/>
    <w:link w:val="FooterChar1"/>
    <w:uiPriority w:val="99"/>
    <w:rsid w:val="00854590"/>
    <w:pPr>
      <w:suppressLineNumbers/>
      <w:tabs>
        <w:tab w:val="center" w:pos="4536"/>
        <w:tab w:val="right" w:pos="9072"/>
      </w:tabs>
    </w:pPr>
    <w:rPr>
      <w:sz w:val="28"/>
      <w:szCs w:val="28"/>
      <w:lang w:val="en-US"/>
    </w:rPr>
  </w:style>
  <w:style w:type="character" w:customStyle="1" w:styleId="FooterChar1">
    <w:name w:val="Footer Char1"/>
    <w:basedOn w:val="DefaultParagraphFont"/>
    <w:link w:val="Footer"/>
    <w:uiPriority w:val="99"/>
    <w:rsid w:val="00854590"/>
    <w:rPr>
      <w:rFonts w:ascii="Times New Roman" w:eastAsia="Times New Roman" w:hAnsi="Times New Roman" w:cs="Times New Roman"/>
      <w:sz w:val="28"/>
      <w:szCs w:val="28"/>
      <w:lang w:val="en-US" w:eastAsia="ar-SA"/>
    </w:rPr>
  </w:style>
  <w:style w:type="paragraph" w:customStyle="1" w:styleId="1">
    <w:name w:val="Основен текст1"/>
    <w:basedOn w:val="Normal"/>
    <w:rsid w:val="00854590"/>
    <w:pPr>
      <w:numPr>
        <w:numId w:val="2"/>
      </w:numPr>
      <w:spacing w:line="268" w:lineRule="auto"/>
      <w:ind w:left="0" w:firstLine="397"/>
      <w:jc w:val="both"/>
    </w:pPr>
    <w:rPr>
      <w:lang w:val="en-GB"/>
    </w:rPr>
  </w:style>
  <w:style w:type="paragraph" w:customStyle="1" w:styleId="bullet-3">
    <w:name w:val="bullet-3"/>
    <w:basedOn w:val="Normal"/>
    <w:rsid w:val="00854590"/>
    <w:pPr>
      <w:widowControl w:val="0"/>
      <w:spacing w:before="240" w:line="240" w:lineRule="exact"/>
      <w:ind w:left="2212" w:hanging="284"/>
      <w:jc w:val="both"/>
    </w:pPr>
    <w:rPr>
      <w:rFonts w:ascii="Arial" w:hAnsi="Arial" w:cs="Arial"/>
      <w:lang w:val="cs-CZ"/>
    </w:rPr>
  </w:style>
  <w:style w:type="paragraph" w:customStyle="1" w:styleId="Style11">
    <w:name w:val="Style11"/>
    <w:basedOn w:val="Normal"/>
    <w:rsid w:val="00854590"/>
    <w:pPr>
      <w:widowControl w:val="0"/>
      <w:spacing w:line="317" w:lineRule="exact"/>
      <w:jc w:val="both"/>
    </w:pPr>
  </w:style>
  <w:style w:type="paragraph" w:customStyle="1" w:styleId="Titleofarticle">
    <w:name w:val="Title of article"/>
    <w:rsid w:val="00854590"/>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Normal"/>
    <w:rsid w:val="00854590"/>
    <w:pPr>
      <w:ind w:left="240" w:hanging="240"/>
    </w:pPr>
  </w:style>
  <w:style w:type="paragraph" w:customStyle="1" w:styleId="15">
    <w:name w:val="Заглавие на индекс1"/>
    <w:basedOn w:val="Normal"/>
    <w:rsid w:val="00854590"/>
    <w:rPr>
      <w:rFonts w:ascii="Arial" w:hAnsi="Arial" w:cs="Arial"/>
      <w:b/>
      <w:bCs/>
    </w:rPr>
  </w:style>
  <w:style w:type="paragraph" w:customStyle="1" w:styleId="16">
    <w:name w:val="Текст под линия1"/>
    <w:basedOn w:val="Normal"/>
    <w:rsid w:val="00854590"/>
    <w:rPr>
      <w:sz w:val="20"/>
      <w:szCs w:val="20"/>
      <w:lang w:val="en-GB"/>
    </w:rPr>
  </w:style>
  <w:style w:type="paragraph" w:customStyle="1" w:styleId="Style6">
    <w:name w:val="Style6"/>
    <w:basedOn w:val="Normal"/>
    <w:rsid w:val="00854590"/>
    <w:pPr>
      <w:widowControl w:val="0"/>
      <w:spacing w:line="300" w:lineRule="exact"/>
      <w:ind w:firstLine="682"/>
    </w:pPr>
  </w:style>
  <w:style w:type="paragraph" w:customStyle="1" w:styleId="Style10">
    <w:name w:val="Style10"/>
    <w:basedOn w:val="Normal"/>
    <w:rsid w:val="00854590"/>
    <w:pPr>
      <w:widowControl w:val="0"/>
      <w:spacing w:line="293" w:lineRule="exact"/>
      <w:jc w:val="both"/>
    </w:pPr>
  </w:style>
  <w:style w:type="paragraph" w:customStyle="1" w:styleId="CharCharChar">
    <w:name w:val="Char Char Char"/>
    <w:basedOn w:val="Normal"/>
    <w:rsid w:val="00854590"/>
    <w:pPr>
      <w:tabs>
        <w:tab w:val="left" w:pos="709"/>
      </w:tabs>
    </w:pPr>
    <w:rPr>
      <w:rFonts w:ascii="Tahoma" w:hAnsi="Tahoma" w:cs="Tahoma"/>
      <w:lang w:val="pl-PL"/>
    </w:rPr>
  </w:style>
  <w:style w:type="paragraph" w:styleId="DocumentMap">
    <w:name w:val="Document Map"/>
    <w:basedOn w:val="Normal"/>
    <w:link w:val="DocumentMapChar1"/>
    <w:rsid w:val="00854590"/>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854590"/>
    <w:rPr>
      <w:rFonts w:ascii="Tahoma" w:eastAsia="Times New Roman" w:hAnsi="Tahoma" w:cs="Tahoma"/>
      <w:sz w:val="20"/>
      <w:szCs w:val="20"/>
      <w:shd w:val="clear" w:color="auto" w:fill="000080"/>
      <w:lang w:eastAsia="ar-SA"/>
    </w:rPr>
  </w:style>
  <w:style w:type="paragraph" w:customStyle="1" w:styleId="titre4">
    <w:name w:val="titre4"/>
    <w:basedOn w:val="Normal"/>
    <w:rsid w:val="00854590"/>
    <w:pPr>
      <w:tabs>
        <w:tab w:val="decimal" w:pos="357"/>
      </w:tabs>
      <w:ind w:left="357" w:hanging="357"/>
    </w:pPr>
    <w:rPr>
      <w:rFonts w:ascii="Arial" w:hAnsi="Arial" w:cs="Arial"/>
      <w:b/>
      <w:szCs w:val="20"/>
      <w:lang w:val="en-GB"/>
    </w:rPr>
  </w:style>
  <w:style w:type="paragraph" w:customStyle="1" w:styleId="Annexetitle">
    <w:name w:val="Annexe_title"/>
    <w:basedOn w:val="Heading1"/>
    <w:rsid w:val="00854590"/>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Normal"/>
    <w:rsid w:val="00854590"/>
    <w:pPr>
      <w:spacing w:before="120" w:after="120"/>
      <w:jc w:val="both"/>
    </w:pPr>
    <w:rPr>
      <w:rFonts w:ascii="Optima" w:hAnsi="Optima" w:cs="Optima"/>
      <w:sz w:val="22"/>
      <w:szCs w:val="20"/>
      <w:lang w:val="en-GB"/>
    </w:rPr>
  </w:style>
  <w:style w:type="paragraph" w:styleId="PlainText">
    <w:name w:val="Plain Text"/>
    <w:basedOn w:val="Normal"/>
    <w:link w:val="PlainTextChar1"/>
    <w:rsid w:val="00854590"/>
    <w:rPr>
      <w:rFonts w:ascii="Courier New" w:hAnsi="Courier New" w:cs="Courier New"/>
      <w:sz w:val="20"/>
      <w:szCs w:val="20"/>
      <w:lang w:val="en-US"/>
    </w:rPr>
  </w:style>
  <w:style w:type="character" w:customStyle="1" w:styleId="PlainTextChar1">
    <w:name w:val="Plain Text Char1"/>
    <w:basedOn w:val="DefaultParagraphFont"/>
    <w:link w:val="PlainText"/>
    <w:rsid w:val="00854590"/>
    <w:rPr>
      <w:rFonts w:ascii="Courier New" w:eastAsia="Times New Roman" w:hAnsi="Courier New" w:cs="Courier New"/>
      <w:sz w:val="20"/>
      <w:szCs w:val="20"/>
      <w:lang w:val="en-US" w:eastAsia="ar-SA"/>
    </w:rPr>
  </w:style>
  <w:style w:type="paragraph" w:customStyle="1" w:styleId="oddl-nadpis">
    <w:name w:val="oddíl-nadpis"/>
    <w:basedOn w:val="Normal"/>
    <w:rsid w:val="00854590"/>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link w:val="BalloonTextChar1"/>
    <w:uiPriority w:val="99"/>
    <w:rsid w:val="00854590"/>
    <w:rPr>
      <w:rFonts w:ascii="Tahoma" w:hAnsi="Tahoma" w:cs="Tahoma"/>
      <w:sz w:val="16"/>
      <w:szCs w:val="16"/>
    </w:rPr>
  </w:style>
  <w:style w:type="character" w:customStyle="1" w:styleId="BalloonTextChar1">
    <w:name w:val="Balloon Text Char1"/>
    <w:basedOn w:val="DefaultParagraphFont"/>
    <w:link w:val="BalloonText"/>
    <w:uiPriority w:val="99"/>
    <w:rsid w:val="00854590"/>
    <w:rPr>
      <w:rFonts w:ascii="Tahoma" w:eastAsia="Times New Roman" w:hAnsi="Tahoma" w:cs="Tahoma"/>
      <w:sz w:val="16"/>
      <w:szCs w:val="16"/>
      <w:lang w:eastAsia="ar-SA"/>
    </w:rPr>
  </w:style>
  <w:style w:type="paragraph" w:customStyle="1" w:styleId="Style9">
    <w:name w:val="Style9"/>
    <w:basedOn w:val="Normal"/>
    <w:rsid w:val="00854590"/>
    <w:pPr>
      <w:widowControl w:val="0"/>
    </w:pPr>
  </w:style>
  <w:style w:type="paragraph" w:customStyle="1" w:styleId="17">
    <w:name w:val="Текст на коментар1"/>
    <w:basedOn w:val="Normal"/>
    <w:rsid w:val="00854590"/>
    <w:rPr>
      <w:sz w:val="20"/>
      <w:szCs w:val="20"/>
    </w:rPr>
  </w:style>
  <w:style w:type="paragraph" w:customStyle="1" w:styleId="18">
    <w:name w:val="Предмет на коментар1"/>
    <w:basedOn w:val="17"/>
    <w:rsid w:val="00854590"/>
    <w:rPr>
      <w:b/>
      <w:bCs/>
    </w:rPr>
  </w:style>
  <w:style w:type="paragraph" w:styleId="BodyTextIndent3">
    <w:name w:val="Body Text Indent 3"/>
    <w:basedOn w:val="Normal"/>
    <w:link w:val="BodyTextIndent3Char1"/>
    <w:rsid w:val="00854590"/>
    <w:pPr>
      <w:spacing w:after="120"/>
      <w:ind w:left="360"/>
    </w:pPr>
    <w:rPr>
      <w:sz w:val="16"/>
      <w:szCs w:val="16"/>
    </w:rPr>
  </w:style>
  <w:style w:type="character" w:customStyle="1" w:styleId="BodyTextIndent3Char1">
    <w:name w:val="Body Text Indent 3 Char1"/>
    <w:basedOn w:val="DefaultParagraphFont"/>
    <w:link w:val="BodyTextIndent3"/>
    <w:rsid w:val="00854590"/>
    <w:rPr>
      <w:rFonts w:ascii="Times New Roman" w:eastAsia="Times New Roman" w:hAnsi="Times New Roman" w:cs="Times New Roman"/>
      <w:sz w:val="16"/>
      <w:szCs w:val="16"/>
      <w:lang w:eastAsia="ar-SA"/>
    </w:rPr>
  </w:style>
  <w:style w:type="paragraph" w:styleId="NormalWeb">
    <w:name w:val="Normal (Web)"/>
    <w:basedOn w:val="Normal"/>
    <w:rsid w:val="00854590"/>
    <w:pPr>
      <w:tabs>
        <w:tab w:val="num" w:pos="720"/>
      </w:tabs>
      <w:spacing w:before="100" w:after="100"/>
    </w:pPr>
  </w:style>
  <w:style w:type="paragraph" w:styleId="BodyTextIndent">
    <w:name w:val="Body Text Indent"/>
    <w:basedOn w:val="Normal"/>
    <w:link w:val="BodyTextIndentChar1"/>
    <w:rsid w:val="00854590"/>
    <w:pPr>
      <w:spacing w:after="120"/>
      <w:ind w:left="360"/>
    </w:pPr>
  </w:style>
  <w:style w:type="character" w:customStyle="1" w:styleId="BodyTextIndentChar1">
    <w:name w:val="Body Text Indent Char1"/>
    <w:basedOn w:val="DefaultParagraphFont"/>
    <w:link w:val="BodyTextIndent"/>
    <w:rsid w:val="00854590"/>
    <w:rPr>
      <w:rFonts w:ascii="Times New Roman" w:eastAsia="Times New Roman" w:hAnsi="Times New Roman" w:cs="Times New Roman"/>
      <w:sz w:val="24"/>
      <w:szCs w:val="24"/>
      <w:lang w:eastAsia="ar-SA"/>
    </w:rPr>
  </w:style>
  <w:style w:type="paragraph" w:customStyle="1" w:styleId="1a">
    <w:name w:val="Обратен адрес на плика1"/>
    <w:basedOn w:val="Normal"/>
    <w:rsid w:val="00854590"/>
    <w:rPr>
      <w:rFonts w:ascii="Arial" w:hAnsi="Arial" w:cs="Arial"/>
      <w:b/>
      <w:szCs w:val="20"/>
    </w:rPr>
  </w:style>
  <w:style w:type="paragraph" w:customStyle="1" w:styleId="a3">
    <w:name w:val="Член"/>
    <w:basedOn w:val="Normal"/>
    <w:rsid w:val="00854590"/>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rsid w:val="00854590"/>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rsid w:val="00854590"/>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rsid w:val="00854590"/>
    <w:pPr>
      <w:numPr>
        <w:numId w:val="0"/>
      </w:numPr>
      <w:spacing w:before="360" w:after="0"/>
      <w:jc w:val="both"/>
    </w:pPr>
    <w:rPr>
      <w:rFonts w:ascii="ExcelciorCyr" w:hAnsi="ExcelciorCyr" w:cs="Times New Roman"/>
      <w:bCs w:val="0"/>
      <w:sz w:val="28"/>
      <w:szCs w:val="20"/>
      <w:lang w:val="en-US"/>
    </w:rPr>
  </w:style>
  <w:style w:type="paragraph" w:styleId="BodyText2">
    <w:name w:val="Body Text 2"/>
    <w:basedOn w:val="Normal"/>
    <w:link w:val="BodyText2Char1"/>
    <w:rsid w:val="00854590"/>
    <w:pPr>
      <w:spacing w:after="120" w:line="480" w:lineRule="auto"/>
    </w:pPr>
  </w:style>
  <w:style w:type="character" w:customStyle="1" w:styleId="BodyText2Char1">
    <w:name w:val="Body Text 2 Char1"/>
    <w:basedOn w:val="DefaultParagraphFont"/>
    <w:link w:val="BodyText2"/>
    <w:rsid w:val="00854590"/>
    <w:rPr>
      <w:rFonts w:ascii="Times New Roman" w:eastAsia="Times New Roman" w:hAnsi="Times New Roman" w:cs="Times New Roman"/>
      <w:sz w:val="24"/>
      <w:szCs w:val="24"/>
      <w:lang w:eastAsia="ar-SA"/>
    </w:rPr>
  </w:style>
  <w:style w:type="paragraph" w:customStyle="1" w:styleId="CVHeading1">
    <w:name w:val="CV Heading 1"/>
    <w:basedOn w:val="Normal"/>
    <w:rsid w:val="00854590"/>
    <w:pPr>
      <w:spacing w:before="74"/>
      <w:ind w:left="113" w:right="113"/>
      <w:jc w:val="right"/>
    </w:pPr>
    <w:rPr>
      <w:rFonts w:ascii="Arial Narrow" w:hAnsi="Arial Narrow" w:cs="Arial Narrow"/>
      <w:b/>
      <w:szCs w:val="20"/>
    </w:rPr>
  </w:style>
  <w:style w:type="paragraph" w:customStyle="1" w:styleId="CVHeading2">
    <w:name w:val="CV Heading 2"/>
    <w:basedOn w:val="CVHeading1"/>
    <w:rsid w:val="00854590"/>
    <w:pPr>
      <w:spacing w:before="0"/>
    </w:pPr>
    <w:rPr>
      <w:b w:val="0"/>
      <w:sz w:val="22"/>
    </w:rPr>
  </w:style>
  <w:style w:type="paragraph" w:customStyle="1" w:styleId="CVHeading2-FirstLine">
    <w:name w:val="CV Heading 2 - First Line"/>
    <w:basedOn w:val="CVHeading2"/>
    <w:rsid w:val="00854590"/>
    <w:pPr>
      <w:spacing w:before="74"/>
    </w:pPr>
  </w:style>
  <w:style w:type="paragraph" w:customStyle="1" w:styleId="CVHeading3">
    <w:name w:val="CV Heading 3"/>
    <w:basedOn w:val="Normal"/>
    <w:rsid w:val="00854590"/>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854590"/>
    <w:pPr>
      <w:spacing w:before="74"/>
    </w:pPr>
  </w:style>
  <w:style w:type="paragraph" w:customStyle="1" w:styleId="CVHeadingLanguage">
    <w:name w:val="CV Heading Language"/>
    <w:basedOn w:val="CVHeading2"/>
    <w:rsid w:val="00854590"/>
    <w:rPr>
      <w:b/>
    </w:rPr>
  </w:style>
  <w:style w:type="paragraph" w:customStyle="1" w:styleId="LevelAssessment-Code">
    <w:name w:val="Level Assessment - Code"/>
    <w:basedOn w:val="Normal"/>
    <w:rsid w:val="00854590"/>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854590"/>
  </w:style>
  <w:style w:type="paragraph" w:customStyle="1" w:styleId="CVHeadingLevel">
    <w:name w:val="CV Heading Level"/>
    <w:basedOn w:val="CVHeading3"/>
    <w:rsid w:val="00854590"/>
    <w:rPr>
      <w:i/>
    </w:rPr>
  </w:style>
  <w:style w:type="paragraph" w:customStyle="1" w:styleId="LevelAssessment-Heading1">
    <w:name w:val="Level Assessment - Heading 1"/>
    <w:basedOn w:val="LevelAssessment-Code"/>
    <w:rsid w:val="00854590"/>
    <w:pPr>
      <w:ind w:left="57" w:right="57"/>
    </w:pPr>
    <w:rPr>
      <w:b/>
      <w:sz w:val="22"/>
    </w:rPr>
  </w:style>
  <w:style w:type="paragraph" w:customStyle="1" w:styleId="LevelAssessment-Heading2">
    <w:name w:val="Level Assessment - Heading 2"/>
    <w:basedOn w:val="Normal"/>
    <w:rsid w:val="00854590"/>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854590"/>
    <w:pPr>
      <w:ind w:left="113"/>
      <w:jc w:val="left"/>
    </w:pPr>
    <w:rPr>
      <w:i/>
    </w:rPr>
  </w:style>
  <w:style w:type="paragraph" w:customStyle="1" w:styleId="CVMajor-FirstLine">
    <w:name w:val="CV Major - First Line"/>
    <w:basedOn w:val="Normal"/>
    <w:rsid w:val="00854590"/>
    <w:pPr>
      <w:spacing w:before="74"/>
      <w:ind w:left="113" w:right="113"/>
    </w:pPr>
    <w:rPr>
      <w:rFonts w:ascii="Arial Narrow" w:hAnsi="Arial Narrow" w:cs="Arial Narrow"/>
      <w:b/>
      <w:szCs w:val="20"/>
    </w:rPr>
  </w:style>
  <w:style w:type="paragraph" w:customStyle="1" w:styleId="CVMedium-FirstLine">
    <w:name w:val="CV Medium - First Line"/>
    <w:basedOn w:val="Normal"/>
    <w:rsid w:val="00854590"/>
    <w:pPr>
      <w:spacing w:before="74"/>
      <w:ind w:left="113" w:right="113"/>
    </w:pPr>
    <w:rPr>
      <w:rFonts w:ascii="Arial Narrow" w:hAnsi="Arial Narrow" w:cs="Arial Narrow"/>
      <w:b/>
      <w:sz w:val="22"/>
      <w:szCs w:val="20"/>
    </w:rPr>
  </w:style>
  <w:style w:type="paragraph" w:customStyle="1" w:styleId="CVNormal">
    <w:name w:val="CV Normal"/>
    <w:basedOn w:val="Normal"/>
    <w:rsid w:val="00854590"/>
    <w:pPr>
      <w:ind w:left="113" w:right="113"/>
    </w:pPr>
    <w:rPr>
      <w:rFonts w:ascii="Arial Narrow" w:hAnsi="Arial Narrow" w:cs="Arial Narrow"/>
      <w:sz w:val="20"/>
      <w:szCs w:val="20"/>
    </w:rPr>
  </w:style>
  <w:style w:type="paragraph" w:customStyle="1" w:styleId="CVSpacer">
    <w:name w:val="CV Spacer"/>
    <w:basedOn w:val="CVNormal"/>
    <w:rsid w:val="00854590"/>
    <w:rPr>
      <w:sz w:val="4"/>
    </w:rPr>
  </w:style>
  <w:style w:type="paragraph" w:customStyle="1" w:styleId="CVNormal-FirstLine">
    <w:name w:val="CV Normal - First Line"/>
    <w:basedOn w:val="CVNormal"/>
    <w:rsid w:val="00854590"/>
    <w:pPr>
      <w:spacing w:before="74"/>
    </w:pPr>
  </w:style>
  <w:style w:type="paragraph" w:styleId="BodyTextIndent2">
    <w:name w:val="Body Text Indent 2"/>
    <w:basedOn w:val="Normal"/>
    <w:link w:val="BodyTextIndent2Char1"/>
    <w:rsid w:val="00854590"/>
    <w:pPr>
      <w:spacing w:after="120" w:line="480" w:lineRule="auto"/>
      <w:ind w:left="283"/>
    </w:pPr>
    <w:rPr>
      <w:sz w:val="28"/>
      <w:szCs w:val="20"/>
      <w:lang w:val="en-US"/>
    </w:rPr>
  </w:style>
  <w:style w:type="character" w:customStyle="1" w:styleId="BodyTextIndent2Char1">
    <w:name w:val="Body Text Indent 2 Char1"/>
    <w:basedOn w:val="DefaultParagraphFont"/>
    <w:link w:val="BodyTextIndent2"/>
    <w:rsid w:val="00854590"/>
    <w:rPr>
      <w:rFonts w:ascii="Times New Roman" w:eastAsia="Times New Roman" w:hAnsi="Times New Roman" w:cs="Times New Roman"/>
      <w:sz w:val="28"/>
      <w:szCs w:val="20"/>
      <w:lang w:val="en-US" w:eastAsia="ar-SA"/>
    </w:rPr>
  </w:style>
  <w:style w:type="paragraph" w:customStyle="1" w:styleId="Style">
    <w:name w:val="Style"/>
    <w:rsid w:val="00854590"/>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854590"/>
    <w:pPr>
      <w:widowControl w:val="0"/>
      <w:suppressAutoHyphens/>
      <w:spacing w:after="0" w:line="100" w:lineRule="atLeast"/>
      <w:jc w:val="right"/>
    </w:pPr>
    <w:rPr>
      <w:rFonts w:ascii="Arial" w:eastAsia="Times New Roman" w:hAnsi="Arial" w:cs="Times New Roman"/>
      <w:sz w:val="24"/>
      <w:szCs w:val="20"/>
      <w:lang w:eastAsia="ar-SA"/>
    </w:rPr>
  </w:style>
  <w:style w:type="paragraph" w:styleId="BodyText3">
    <w:name w:val="Body Text 3"/>
    <w:basedOn w:val="Normal"/>
    <w:link w:val="BodyText3Char1"/>
    <w:rsid w:val="00854590"/>
    <w:pPr>
      <w:spacing w:after="120"/>
    </w:pPr>
    <w:rPr>
      <w:sz w:val="16"/>
      <w:szCs w:val="16"/>
      <w:lang w:val="en-GB"/>
    </w:rPr>
  </w:style>
  <w:style w:type="character" w:customStyle="1" w:styleId="BodyText3Char1">
    <w:name w:val="Body Text 3 Char1"/>
    <w:basedOn w:val="DefaultParagraphFont"/>
    <w:link w:val="BodyText3"/>
    <w:rsid w:val="00854590"/>
    <w:rPr>
      <w:rFonts w:ascii="Times New Roman" w:eastAsia="Times New Roman" w:hAnsi="Times New Roman" w:cs="Times New Roman"/>
      <w:sz w:val="16"/>
      <w:szCs w:val="16"/>
      <w:lang w:val="en-GB" w:eastAsia="ar-SA"/>
    </w:rPr>
  </w:style>
  <w:style w:type="paragraph" w:styleId="TOC1">
    <w:name w:val="toc 1"/>
    <w:basedOn w:val="Normal"/>
    <w:rsid w:val="00854590"/>
    <w:pPr>
      <w:tabs>
        <w:tab w:val="left" w:pos="360"/>
        <w:tab w:val="left" w:leader="dot" w:pos="9000"/>
      </w:tabs>
      <w:spacing w:before="240"/>
      <w:ind w:left="720" w:hanging="720"/>
    </w:pPr>
    <w:rPr>
      <w:szCs w:val="20"/>
      <w:lang w:val="en-US"/>
    </w:rPr>
  </w:style>
  <w:style w:type="paragraph" w:styleId="BlockText">
    <w:name w:val="Block Text"/>
    <w:basedOn w:val="Normal"/>
    <w:rsid w:val="00854590"/>
    <w:pPr>
      <w:tabs>
        <w:tab w:val="left" w:pos="360"/>
      </w:tabs>
      <w:ind w:left="360" w:right="-72"/>
      <w:jc w:val="both"/>
    </w:pPr>
    <w:rPr>
      <w:sz w:val="22"/>
      <w:szCs w:val="22"/>
    </w:rPr>
  </w:style>
  <w:style w:type="paragraph" w:customStyle="1" w:styleId="a7">
    <w:name w:val="Знак"/>
    <w:basedOn w:val="Normal"/>
    <w:rsid w:val="00854590"/>
    <w:pPr>
      <w:tabs>
        <w:tab w:val="left" w:pos="709"/>
      </w:tabs>
    </w:pPr>
    <w:rPr>
      <w:rFonts w:ascii="Tahoma" w:hAnsi="Tahoma" w:cs="Tahoma"/>
      <w:lang w:val="pl-PL"/>
    </w:rPr>
  </w:style>
  <w:style w:type="paragraph" w:customStyle="1" w:styleId="xl24">
    <w:name w:val="xl24"/>
    <w:basedOn w:val="Normal"/>
    <w:rsid w:val="00854590"/>
    <w:pPr>
      <w:pBdr>
        <w:top w:val="single" w:sz="8" w:space="0" w:color="000000"/>
        <w:right w:val="single" w:sz="8" w:space="0" w:color="000000"/>
      </w:pBdr>
      <w:spacing w:before="100" w:after="100"/>
      <w:jc w:val="center"/>
    </w:pPr>
    <w:rPr>
      <w:b/>
      <w:bCs/>
    </w:rPr>
  </w:style>
  <w:style w:type="paragraph" w:customStyle="1" w:styleId="xl25">
    <w:name w:val="xl25"/>
    <w:basedOn w:val="Normal"/>
    <w:rsid w:val="00854590"/>
    <w:pPr>
      <w:pBdr>
        <w:bottom w:val="single" w:sz="8" w:space="0" w:color="000000"/>
        <w:right w:val="single" w:sz="8" w:space="0" w:color="000000"/>
      </w:pBdr>
      <w:spacing w:before="100" w:after="100"/>
      <w:jc w:val="center"/>
    </w:pPr>
    <w:rPr>
      <w:b/>
      <w:bCs/>
    </w:rPr>
  </w:style>
  <w:style w:type="paragraph" w:customStyle="1" w:styleId="xl26">
    <w:name w:val="xl26"/>
    <w:basedOn w:val="Normal"/>
    <w:rsid w:val="00854590"/>
    <w:pPr>
      <w:pBdr>
        <w:top w:val="single" w:sz="8" w:space="0" w:color="000000"/>
        <w:right w:val="single" w:sz="8" w:space="0" w:color="000000"/>
      </w:pBdr>
      <w:spacing w:before="100" w:after="100"/>
      <w:jc w:val="center"/>
    </w:pPr>
    <w:rPr>
      <w:b/>
      <w:bCs/>
    </w:rPr>
  </w:style>
  <w:style w:type="paragraph" w:customStyle="1" w:styleId="xl27">
    <w:name w:val="xl27"/>
    <w:basedOn w:val="Normal"/>
    <w:rsid w:val="00854590"/>
    <w:pPr>
      <w:pBdr>
        <w:bottom w:val="single" w:sz="8" w:space="0" w:color="000000"/>
        <w:right w:val="single" w:sz="8" w:space="0" w:color="000000"/>
      </w:pBdr>
      <w:spacing w:before="100" w:after="100"/>
      <w:jc w:val="center"/>
    </w:pPr>
    <w:rPr>
      <w:b/>
      <w:bCs/>
    </w:rPr>
  </w:style>
  <w:style w:type="paragraph" w:customStyle="1" w:styleId="xl28">
    <w:name w:val="xl28"/>
    <w:basedOn w:val="Normal"/>
    <w:rsid w:val="00854590"/>
    <w:pPr>
      <w:pBdr>
        <w:bottom w:val="single" w:sz="8" w:space="0" w:color="000000"/>
        <w:right w:val="single" w:sz="8" w:space="0" w:color="000000"/>
      </w:pBdr>
      <w:spacing w:before="100" w:after="100"/>
      <w:jc w:val="center"/>
    </w:pPr>
    <w:rPr>
      <w:color w:val="FF0000"/>
    </w:rPr>
  </w:style>
  <w:style w:type="paragraph" w:customStyle="1" w:styleId="xl29">
    <w:name w:val="xl29"/>
    <w:basedOn w:val="Normal"/>
    <w:rsid w:val="00854590"/>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rsid w:val="00854590"/>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rsid w:val="00854590"/>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rsid w:val="00854590"/>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rsid w:val="00854590"/>
    <w:pPr>
      <w:pBdr>
        <w:top w:val="single" w:sz="8" w:space="0" w:color="000000"/>
        <w:bottom w:val="single" w:sz="8" w:space="0" w:color="000000"/>
        <w:right w:val="single" w:sz="8" w:space="0" w:color="000000"/>
      </w:pBdr>
      <w:spacing w:before="100" w:after="100"/>
    </w:pPr>
  </w:style>
  <w:style w:type="paragraph" w:customStyle="1" w:styleId="xl34">
    <w:name w:val="xl34"/>
    <w:basedOn w:val="Normal"/>
    <w:rsid w:val="00854590"/>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rsid w:val="00854590"/>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rsid w:val="00854590"/>
    <w:pPr>
      <w:pBdr>
        <w:bottom w:val="single" w:sz="8" w:space="0" w:color="000000"/>
        <w:right w:val="single" w:sz="8" w:space="0" w:color="000000"/>
      </w:pBdr>
      <w:spacing w:before="100" w:after="100"/>
    </w:pPr>
  </w:style>
  <w:style w:type="paragraph" w:customStyle="1" w:styleId="xl37">
    <w:name w:val="xl37"/>
    <w:basedOn w:val="Normal"/>
    <w:rsid w:val="00854590"/>
    <w:pPr>
      <w:pBdr>
        <w:bottom w:val="single" w:sz="8" w:space="0" w:color="000000"/>
        <w:right w:val="single" w:sz="8" w:space="0" w:color="000000"/>
      </w:pBdr>
      <w:spacing w:before="100" w:after="100"/>
      <w:jc w:val="center"/>
    </w:pPr>
  </w:style>
  <w:style w:type="paragraph" w:customStyle="1" w:styleId="xl38">
    <w:name w:val="xl38"/>
    <w:basedOn w:val="Normal"/>
    <w:rsid w:val="00854590"/>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rsid w:val="00854590"/>
    <w:pPr>
      <w:spacing w:before="100" w:after="100"/>
    </w:pPr>
  </w:style>
  <w:style w:type="paragraph" w:customStyle="1" w:styleId="xl40">
    <w:name w:val="xl40"/>
    <w:basedOn w:val="Normal"/>
    <w:rsid w:val="00854590"/>
    <w:pPr>
      <w:pBdr>
        <w:top w:val="single" w:sz="8" w:space="0" w:color="000000"/>
        <w:right w:val="single" w:sz="8" w:space="0" w:color="000000"/>
      </w:pBdr>
      <w:spacing w:before="100" w:after="100"/>
      <w:jc w:val="center"/>
    </w:pPr>
    <w:rPr>
      <w:color w:val="FF0000"/>
    </w:rPr>
  </w:style>
  <w:style w:type="paragraph" w:customStyle="1" w:styleId="xl41">
    <w:name w:val="xl41"/>
    <w:basedOn w:val="Normal"/>
    <w:rsid w:val="00854590"/>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rsid w:val="00854590"/>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rsid w:val="00854590"/>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rsid w:val="00854590"/>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rsid w:val="00854590"/>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rsid w:val="00854590"/>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rsid w:val="00854590"/>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rsid w:val="00854590"/>
    <w:pPr>
      <w:pBdr>
        <w:left w:val="single" w:sz="8" w:space="0" w:color="000000"/>
      </w:pBdr>
      <w:spacing w:before="100" w:after="100"/>
      <w:jc w:val="center"/>
    </w:pPr>
  </w:style>
  <w:style w:type="paragraph" w:customStyle="1" w:styleId="xl49">
    <w:name w:val="xl49"/>
    <w:basedOn w:val="Normal"/>
    <w:rsid w:val="00854590"/>
    <w:pPr>
      <w:pBdr>
        <w:left w:val="single" w:sz="8" w:space="0" w:color="000000"/>
        <w:bottom w:val="single" w:sz="8" w:space="0" w:color="000000"/>
      </w:pBdr>
      <w:spacing w:before="100" w:after="100"/>
      <w:jc w:val="center"/>
    </w:pPr>
  </w:style>
  <w:style w:type="paragraph" w:customStyle="1" w:styleId="xl50">
    <w:name w:val="xl50"/>
    <w:basedOn w:val="Normal"/>
    <w:rsid w:val="00854590"/>
    <w:pPr>
      <w:pBdr>
        <w:top w:val="single" w:sz="8" w:space="0" w:color="000000"/>
        <w:left w:val="single" w:sz="8" w:space="0" w:color="000000"/>
      </w:pBdr>
      <w:spacing w:before="100" w:after="100"/>
      <w:jc w:val="center"/>
    </w:pPr>
  </w:style>
  <w:style w:type="paragraph" w:customStyle="1" w:styleId="xl51">
    <w:name w:val="xl51"/>
    <w:basedOn w:val="Normal"/>
    <w:rsid w:val="00854590"/>
    <w:pPr>
      <w:pBdr>
        <w:top w:val="single" w:sz="8" w:space="0" w:color="000000"/>
        <w:left w:val="single" w:sz="8" w:space="0" w:color="000000"/>
        <w:bottom w:val="single" w:sz="8" w:space="0" w:color="000000"/>
      </w:pBdr>
      <w:spacing w:before="100" w:after="100"/>
    </w:pPr>
  </w:style>
  <w:style w:type="paragraph" w:customStyle="1" w:styleId="xl52">
    <w:name w:val="xl52"/>
    <w:basedOn w:val="Normal"/>
    <w:rsid w:val="00854590"/>
    <w:pPr>
      <w:pBdr>
        <w:top w:val="single" w:sz="8" w:space="0" w:color="000000"/>
        <w:bottom w:val="single" w:sz="8" w:space="0" w:color="000000"/>
      </w:pBdr>
      <w:spacing w:before="100" w:after="100"/>
    </w:pPr>
  </w:style>
  <w:style w:type="paragraph" w:customStyle="1" w:styleId="xl53">
    <w:name w:val="xl53"/>
    <w:basedOn w:val="Normal"/>
    <w:rsid w:val="00854590"/>
    <w:pPr>
      <w:pBdr>
        <w:top w:val="single" w:sz="8" w:space="0" w:color="000000"/>
        <w:left w:val="single" w:sz="8" w:space="0" w:color="000000"/>
        <w:bottom w:val="single" w:sz="8" w:space="0" w:color="000000"/>
      </w:pBdr>
      <w:spacing w:before="100" w:after="100"/>
    </w:pPr>
  </w:style>
  <w:style w:type="paragraph" w:customStyle="1" w:styleId="xl54">
    <w:name w:val="xl54"/>
    <w:basedOn w:val="Normal"/>
    <w:rsid w:val="00854590"/>
    <w:pPr>
      <w:pBdr>
        <w:top w:val="single" w:sz="8" w:space="0" w:color="000000"/>
        <w:left w:val="single" w:sz="8" w:space="0" w:color="000000"/>
        <w:bottom w:val="single" w:sz="8" w:space="0" w:color="000000"/>
      </w:pBdr>
      <w:spacing w:before="100" w:after="100"/>
    </w:pPr>
  </w:style>
  <w:style w:type="paragraph" w:customStyle="1" w:styleId="xl55">
    <w:name w:val="xl55"/>
    <w:basedOn w:val="Normal"/>
    <w:rsid w:val="00854590"/>
    <w:pPr>
      <w:pBdr>
        <w:top w:val="single" w:sz="4" w:space="0" w:color="000000"/>
        <w:left w:val="single" w:sz="8" w:space="0" w:color="000000"/>
        <w:bottom w:val="single" w:sz="8" w:space="0" w:color="000000"/>
      </w:pBdr>
      <w:spacing w:before="100" w:after="100"/>
    </w:pPr>
  </w:style>
  <w:style w:type="paragraph" w:customStyle="1" w:styleId="xl56">
    <w:name w:val="xl56"/>
    <w:basedOn w:val="Normal"/>
    <w:rsid w:val="00854590"/>
    <w:pPr>
      <w:pBdr>
        <w:top w:val="single" w:sz="4" w:space="0" w:color="000000"/>
        <w:left w:val="single" w:sz="8" w:space="0" w:color="000000"/>
        <w:bottom w:val="single" w:sz="4" w:space="0" w:color="000000"/>
      </w:pBdr>
      <w:spacing w:before="100" w:after="100"/>
    </w:pPr>
  </w:style>
  <w:style w:type="paragraph" w:customStyle="1" w:styleId="xl57">
    <w:name w:val="xl57"/>
    <w:basedOn w:val="Normal"/>
    <w:rsid w:val="00854590"/>
    <w:pPr>
      <w:pBdr>
        <w:top w:val="single" w:sz="8" w:space="0" w:color="000000"/>
        <w:left w:val="single" w:sz="8" w:space="0" w:color="000000"/>
        <w:bottom w:val="single" w:sz="4" w:space="0" w:color="000000"/>
      </w:pBdr>
      <w:spacing w:before="100" w:after="100"/>
    </w:pPr>
  </w:style>
  <w:style w:type="paragraph" w:customStyle="1" w:styleId="xl58">
    <w:name w:val="xl58"/>
    <w:basedOn w:val="Normal"/>
    <w:rsid w:val="00854590"/>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rsid w:val="00854590"/>
    <w:pPr>
      <w:spacing w:before="100" w:after="100"/>
    </w:pPr>
  </w:style>
  <w:style w:type="paragraph" w:customStyle="1" w:styleId="xl60">
    <w:name w:val="xl60"/>
    <w:basedOn w:val="Normal"/>
    <w:rsid w:val="00854590"/>
    <w:pPr>
      <w:pBdr>
        <w:left w:val="single" w:sz="4" w:space="0" w:color="000000"/>
        <w:right w:val="single" w:sz="8" w:space="0" w:color="000000"/>
      </w:pBdr>
      <w:spacing w:before="100" w:after="100"/>
      <w:jc w:val="center"/>
    </w:pPr>
    <w:rPr>
      <w:color w:val="FF0000"/>
    </w:rPr>
  </w:style>
  <w:style w:type="paragraph" w:customStyle="1" w:styleId="xl61">
    <w:name w:val="xl61"/>
    <w:basedOn w:val="Normal"/>
    <w:rsid w:val="00854590"/>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rsid w:val="00854590"/>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rsid w:val="00854590"/>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rsid w:val="00854590"/>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rsid w:val="00854590"/>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rsid w:val="00854590"/>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rsid w:val="00854590"/>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rsid w:val="00854590"/>
    <w:pPr>
      <w:pBdr>
        <w:right w:val="single" w:sz="4" w:space="0" w:color="000000"/>
      </w:pBdr>
      <w:spacing w:before="100" w:after="100"/>
    </w:pPr>
  </w:style>
  <w:style w:type="paragraph" w:customStyle="1" w:styleId="xl69">
    <w:name w:val="xl69"/>
    <w:basedOn w:val="Normal"/>
    <w:rsid w:val="00854590"/>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rsid w:val="00854590"/>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rsid w:val="00854590"/>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rsid w:val="00854590"/>
    <w:pPr>
      <w:pBdr>
        <w:top w:val="single" w:sz="8" w:space="0" w:color="000000"/>
        <w:left w:val="single" w:sz="8" w:space="0" w:color="000000"/>
        <w:right w:val="single" w:sz="8" w:space="0" w:color="000000"/>
      </w:pBdr>
      <w:spacing w:before="100" w:after="100"/>
    </w:pPr>
  </w:style>
  <w:style w:type="paragraph" w:customStyle="1" w:styleId="xl73">
    <w:name w:val="xl73"/>
    <w:basedOn w:val="Normal"/>
    <w:rsid w:val="00854590"/>
    <w:pPr>
      <w:pBdr>
        <w:left w:val="single" w:sz="8" w:space="0" w:color="000000"/>
        <w:bottom w:val="single" w:sz="8" w:space="0" w:color="000000"/>
        <w:right w:val="single" w:sz="8" w:space="0" w:color="000000"/>
      </w:pBdr>
      <w:spacing w:before="100" w:after="100"/>
    </w:pPr>
  </w:style>
  <w:style w:type="paragraph" w:customStyle="1" w:styleId="xl74">
    <w:name w:val="xl74"/>
    <w:basedOn w:val="Normal"/>
    <w:rsid w:val="00854590"/>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rsid w:val="00854590"/>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rsid w:val="00854590"/>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rsid w:val="00854590"/>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rsid w:val="00854590"/>
    <w:pPr>
      <w:tabs>
        <w:tab w:val="left" w:pos="709"/>
      </w:tabs>
    </w:pPr>
    <w:rPr>
      <w:rFonts w:ascii="Tahoma" w:hAnsi="Tahoma" w:cs="Tahoma"/>
      <w:lang w:val="pl-PL"/>
    </w:rPr>
  </w:style>
  <w:style w:type="paragraph" w:customStyle="1" w:styleId="xl22">
    <w:name w:val="xl22"/>
    <w:basedOn w:val="Normal"/>
    <w:rsid w:val="00854590"/>
    <w:pPr>
      <w:pBdr>
        <w:bottom w:val="single" w:sz="8" w:space="0" w:color="000000"/>
        <w:right w:val="single" w:sz="8" w:space="0" w:color="000000"/>
      </w:pBdr>
      <w:spacing w:before="100" w:after="100"/>
      <w:jc w:val="center"/>
    </w:pPr>
    <w:rPr>
      <w:color w:val="FF0000"/>
    </w:rPr>
  </w:style>
  <w:style w:type="paragraph" w:customStyle="1" w:styleId="xl23">
    <w:name w:val="xl23"/>
    <w:basedOn w:val="Normal"/>
    <w:rsid w:val="00854590"/>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rsid w:val="00854590"/>
    <w:pPr>
      <w:spacing w:after="120"/>
    </w:pPr>
    <w:rPr>
      <w:rFonts w:ascii="Futura Bk" w:hAnsi="Futura Bk" w:cs="Futura Bk"/>
      <w:sz w:val="20"/>
      <w:szCs w:val="20"/>
      <w:lang w:val="en-US"/>
    </w:rPr>
  </w:style>
  <w:style w:type="paragraph" w:customStyle="1" w:styleId="CharChar0">
    <w:name w:val="Знак Знак Знак Char Char"/>
    <w:basedOn w:val="Normal"/>
    <w:rsid w:val="00854590"/>
    <w:pPr>
      <w:tabs>
        <w:tab w:val="left" w:pos="709"/>
      </w:tabs>
    </w:pPr>
    <w:rPr>
      <w:rFonts w:ascii="Tahoma" w:hAnsi="Tahoma" w:cs="Tahoma"/>
      <w:lang w:val="pl-PL"/>
    </w:rPr>
  </w:style>
  <w:style w:type="paragraph" w:customStyle="1" w:styleId="Char">
    <w:name w:val="Char"/>
    <w:basedOn w:val="Normal"/>
    <w:rsid w:val="00854590"/>
    <w:pPr>
      <w:tabs>
        <w:tab w:val="num" w:pos="720"/>
      </w:tabs>
      <w:ind w:left="357" w:firstLine="3"/>
      <w:jc w:val="both"/>
    </w:pPr>
    <w:rPr>
      <w:lang w:val="en-US"/>
    </w:rPr>
  </w:style>
  <w:style w:type="paragraph" w:customStyle="1" w:styleId="Default">
    <w:name w:val="Default"/>
    <w:rsid w:val="00854590"/>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Normal"/>
    <w:rsid w:val="00854590"/>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rsid w:val="00854590"/>
    <w:pPr>
      <w:tabs>
        <w:tab w:val="left" w:pos="709"/>
      </w:tabs>
    </w:pPr>
    <w:rPr>
      <w:rFonts w:ascii="Tahoma" w:hAnsi="Tahoma" w:cs="Tahoma"/>
      <w:lang w:val="pl-PL"/>
    </w:rPr>
  </w:style>
  <w:style w:type="paragraph" w:customStyle="1" w:styleId="Char1CharCharCharCharChar">
    <w:name w:val="Char1 Char Char Char Char Char"/>
    <w:basedOn w:val="Normal"/>
    <w:rsid w:val="00854590"/>
    <w:pPr>
      <w:tabs>
        <w:tab w:val="left" w:pos="709"/>
      </w:tabs>
    </w:pPr>
    <w:rPr>
      <w:rFonts w:ascii="Tahoma" w:hAnsi="Tahoma" w:cs="Tahoma"/>
      <w:lang w:val="pl-PL"/>
    </w:rPr>
  </w:style>
  <w:style w:type="paragraph" w:customStyle="1" w:styleId="Style2">
    <w:name w:val="Style2"/>
    <w:basedOn w:val="Heading2"/>
    <w:rsid w:val="00854590"/>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rsid w:val="00854590"/>
    <w:pPr>
      <w:tabs>
        <w:tab w:val="left" w:pos="709"/>
      </w:tabs>
    </w:pPr>
    <w:rPr>
      <w:rFonts w:ascii="Tahoma" w:hAnsi="Tahoma" w:cs="Tahoma"/>
      <w:lang w:val="pl-PL"/>
    </w:rPr>
  </w:style>
  <w:style w:type="paragraph" w:customStyle="1" w:styleId="ListNumberLevel2">
    <w:name w:val="List Number (Level 2)"/>
    <w:basedOn w:val="Normal"/>
    <w:rsid w:val="00854590"/>
    <w:pPr>
      <w:spacing w:after="240"/>
      <w:jc w:val="both"/>
    </w:pPr>
    <w:rPr>
      <w:szCs w:val="20"/>
      <w:lang w:val="en-GB"/>
    </w:rPr>
  </w:style>
  <w:style w:type="paragraph" w:customStyle="1" w:styleId="Char1CharCharCharCharCharChar1CharChar">
    <w:name w:val="Char1 Char Char Char Char Char Char1 Char Char"/>
    <w:basedOn w:val="Normal"/>
    <w:rsid w:val="00854590"/>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54590"/>
    <w:pPr>
      <w:tabs>
        <w:tab w:val="left" w:pos="709"/>
      </w:tabs>
    </w:pPr>
    <w:rPr>
      <w:rFonts w:ascii="Tahoma" w:hAnsi="Tahoma" w:cs="Tahoma"/>
      <w:lang w:val="pl-PL"/>
    </w:rPr>
  </w:style>
  <w:style w:type="paragraph" w:customStyle="1" w:styleId="CharChar1">
    <w:name w:val="Char Char"/>
    <w:basedOn w:val="Normal"/>
    <w:rsid w:val="00854590"/>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rsid w:val="00854590"/>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54590"/>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rsid w:val="00854590"/>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rsid w:val="00854590"/>
    <w:pPr>
      <w:tabs>
        <w:tab w:val="left" w:pos="709"/>
      </w:tabs>
    </w:pPr>
    <w:rPr>
      <w:rFonts w:ascii="Tahoma" w:hAnsi="Tahoma" w:cs="Tahoma"/>
      <w:lang w:val="pl-PL"/>
    </w:rPr>
  </w:style>
  <w:style w:type="paragraph" w:customStyle="1" w:styleId="1CharChar">
    <w:name w:val="Знак Знак1 Char Char"/>
    <w:basedOn w:val="Normal"/>
    <w:rsid w:val="00854590"/>
    <w:pPr>
      <w:tabs>
        <w:tab w:val="left" w:pos="709"/>
      </w:tabs>
    </w:pPr>
    <w:rPr>
      <w:rFonts w:ascii="Tahoma" w:hAnsi="Tahoma" w:cs="Tahoma"/>
      <w:lang w:val="pl-PL"/>
    </w:rPr>
  </w:style>
  <w:style w:type="paragraph" w:customStyle="1" w:styleId="CharChar2">
    <w:name w:val="Char Char Знак Знак Знак Знак Знак Знак Знак"/>
    <w:basedOn w:val="Normal"/>
    <w:rsid w:val="00854590"/>
    <w:pPr>
      <w:tabs>
        <w:tab w:val="left" w:pos="709"/>
      </w:tabs>
    </w:pPr>
    <w:rPr>
      <w:rFonts w:ascii="Tahoma" w:hAnsi="Tahoma" w:cs="Tahoma"/>
      <w:lang w:val="pl-PL"/>
    </w:rPr>
  </w:style>
  <w:style w:type="paragraph" w:customStyle="1" w:styleId="NormalParagraph">
    <w:name w:val="Normal Paragraph"/>
    <w:basedOn w:val="Normal"/>
    <w:rsid w:val="00854590"/>
    <w:pPr>
      <w:widowControl w:val="0"/>
      <w:spacing w:after="120"/>
    </w:pPr>
    <w:rPr>
      <w:sz w:val="22"/>
      <w:szCs w:val="22"/>
      <w:lang w:val="en-GB"/>
    </w:rPr>
  </w:style>
  <w:style w:type="paragraph" w:customStyle="1" w:styleId="CharCharChar1CharCharCharCharCharChar">
    <w:name w:val="Char Char Char1 Char Char Char Char Char Char"/>
    <w:basedOn w:val="Normal"/>
    <w:rsid w:val="00854590"/>
    <w:pPr>
      <w:tabs>
        <w:tab w:val="left" w:pos="709"/>
      </w:tabs>
    </w:pPr>
    <w:rPr>
      <w:rFonts w:ascii="Tahoma" w:hAnsi="Tahoma" w:cs="Tahoma"/>
      <w:lang w:val="pl-PL"/>
    </w:rPr>
  </w:style>
  <w:style w:type="paragraph" w:customStyle="1" w:styleId="CharCharCharCharCharChar1">
    <w:name w:val="Char Char Char Char Char Char1"/>
    <w:basedOn w:val="Normal"/>
    <w:rsid w:val="00854590"/>
    <w:pPr>
      <w:tabs>
        <w:tab w:val="left" w:pos="709"/>
      </w:tabs>
    </w:pPr>
    <w:rPr>
      <w:rFonts w:ascii="Tahoma" w:hAnsi="Tahoma" w:cs="Tahoma"/>
      <w:lang w:val="pl-PL"/>
    </w:rPr>
  </w:style>
  <w:style w:type="paragraph" w:customStyle="1" w:styleId="firstline">
    <w:name w:val="firstline"/>
    <w:basedOn w:val="Normal"/>
    <w:rsid w:val="00854590"/>
    <w:pPr>
      <w:spacing w:line="240" w:lineRule="atLeast"/>
      <w:ind w:firstLine="640"/>
      <w:jc w:val="both"/>
    </w:pPr>
    <w:rPr>
      <w:color w:val="000000"/>
    </w:rPr>
  </w:style>
  <w:style w:type="paragraph" w:customStyle="1" w:styleId="22">
    <w:name w:val="Надпис2"/>
    <w:basedOn w:val="Normal"/>
    <w:rsid w:val="00854590"/>
    <w:rPr>
      <w:b/>
      <w:bCs/>
      <w:sz w:val="20"/>
      <w:szCs w:val="20"/>
      <w:lang w:val="en-US"/>
    </w:rPr>
  </w:style>
  <w:style w:type="paragraph" w:customStyle="1" w:styleId="BodyText21">
    <w:name w:val="Body Text 21"/>
    <w:basedOn w:val="Normal"/>
    <w:rsid w:val="00854590"/>
    <w:pPr>
      <w:widowControl w:val="0"/>
      <w:jc w:val="center"/>
    </w:pPr>
    <w:rPr>
      <w:b/>
      <w:szCs w:val="20"/>
      <w:lang w:val="en-US"/>
    </w:rPr>
  </w:style>
  <w:style w:type="paragraph" w:customStyle="1" w:styleId="1b">
    <w:name w:val="Списък на абзаци1"/>
    <w:basedOn w:val="Normal"/>
    <w:rsid w:val="00854590"/>
    <w:pPr>
      <w:ind w:left="720"/>
    </w:pPr>
    <w:rPr>
      <w:sz w:val="20"/>
      <w:szCs w:val="20"/>
    </w:rPr>
  </w:style>
  <w:style w:type="paragraph" w:customStyle="1" w:styleId="1c">
    <w:name w:val="Без разредка1"/>
    <w:rsid w:val="00854590"/>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3">
    <w:name w:val="Основен текст (2)"/>
    <w:basedOn w:val="Normal"/>
    <w:rsid w:val="00854590"/>
    <w:pPr>
      <w:shd w:val="clear" w:color="auto" w:fill="FFFFFF"/>
      <w:spacing w:line="0" w:lineRule="atLeast"/>
    </w:pPr>
    <w:rPr>
      <w:rFonts w:ascii="Arial Narrow" w:eastAsia="Arial Narrow" w:hAnsi="Arial Narrow" w:cs="font300"/>
      <w:sz w:val="19"/>
      <w:szCs w:val="19"/>
    </w:rPr>
  </w:style>
  <w:style w:type="paragraph" w:customStyle="1" w:styleId="33">
    <w:name w:val="Основен текст (3)"/>
    <w:basedOn w:val="Normal"/>
    <w:rsid w:val="00854590"/>
    <w:pPr>
      <w:shd w:val="clear" w:color="auto" w:fill="FFFFFF"/>
      <w:spacing w:line="0" w:lineRule="atLeast"/>
    </w:pPr>
    <w:rPr>
      <w:rFonts w:ascii="Arial Narrow" w:eastAsia="Arial Narrow" w:hAnsi="Arial Narrow" w:cs="font300"/>
      <w:sz w:val="19"/>
      <w:szCs w:val="19"/>
    </w:rPr>
  </w:style>
  <w:style w:type="paragraph" w:customStyle="1" w:styleId="1d">
    <w:name w:val="Заглавие #1"/>
    <w:basedOn w:val="Normal"/>
    <w:rsid w:val="00854590"/>
    <w:pPr>
      <w:shd w:val="clear" w:color="auto" w:fill="FFFFFF"/>
      <w:spacing w:before="300" w:line="298" w:lineRule="exact"/>
      <w:ind w:firstLine="360"/>
      <w:jc w:val="both"/>
    </w:pPr>
    <w:rPr>
      <w:rFonts w:ascii="Arial Narrow" w:eastAsia="Arial Narrow" w:hAnsi="Arial Narrow" w:cs="font300"/>
      <w:sz w:val="23"/>
      <w:szCs w:val="23"/>
    </w:rPr>
  </w:style>
  <w:style w:type="paragraph" w:customStyle="1" w:styleId="50">
    <w:name w:val="Основен текст (5)"/>
    <w:basedOn w:val="Normal"/>
    <w:rsid w:val="00854590"/>
    <w:pPr>
      <w:shd w:val="clear" w:color="auto" w:fill="FFFFFF"/>
      <w:spacing w:line="302" w:lineRule="exact"/>
      <w:ind w:firstLine="360"/>
      <w:jc w:val="both"/>
    </w:pPr>
    <w:rPr>
      <w:rFonts w:ascii="Arial Narrow" w:eastAsia="Arial Narrow" w:hAnsi="Arial Narrow" w:cs="font300"/>
      <w:sz w:val="23"/>
      <w:szCs w:val="23"/>
    </w:rPr>
  </w:style>
  <w:style w:type="paragraph" w:customStyle="1" w:styleId="24">
    <w:name w:val="Заглавие на изображение (2)"/>
    <w:basedOn w:val="Normal"/>
    <w:rsid w:val="00854590"/>
    <w:pPr>
      <w:shd w:val="clear" w:color="auto" w:fill="FFFFFF"/>
      <w:spacing w:line="0" w:lineRule="atLeast"/>
    </w:pPr>
    <w:rPr>
      <w:rFonts w:ascii="Arial Narrow" w:eastAsia="Arial Narrow" w:hAnsi="Arial Narrow" w:cs="font300"/>
      <w:sz w:val="19"/>
      <w:szCs w:val="19"/>
    </w:rPr>
  </w:style>
  <w:style w:type="paragraph" w:customStyle="1" w:styleId="34">
    <w:name w:val="Заглавие на изображение (3)"/>
    <w:basedOn w:val="Normal"/>
    <w:rsid w:val="00854590"/>
    <w:pPr>
      <w:shd w:val="clear" w:color="auto" w:fill="FFFFFF"/>
      <w:spacing w:line="0" w:lineRule="atLeast"/>
    </w:pPr>
    <w:rPr>
      <w:rFonts w:ascii="Arial Narrow" w:eastAsia="Arial Narrow" w:hAnsi="Arial Narrow" w:cs="font300"/>
      <w:sz w:val="19"/>
      <w:szCs w:val="19"/>
    </w:rPr>
  </w:style>
  <w:style w:type="paragraph" w:customStyle="1" w:styleId="35">
    <w:name w:val="Заглавие #3"/>
    <w:basedOn w:val="Normal"/>
    <w:rsid w:val="00854590"/>
    <w:pPr>
      <w:shd w:val="clear" w:color="auto" w:fill="FFFFFF"/>
      <w:spacing w:before="540" w:after="120" w:line="0" w:lineRule="atLeast"/>
      <w:jc w:val="both"/>
    </w:pPr>
    <w:rPr>
      <w:rFonts w:ascii="Arial Narrow" w:eastAsia="Arial Narrow" w:hAnsi="Arial Narrow" w:cs="font300"/>
      <w:sz w:val="21"/>
      <w:szCs w:val="21"/>
    </w:rPr>
  </w:style>
  <w:style w:type="paragraph" w:customStyle="1" w:styleId="90">
    <w:name w:val="Основен текст (9)"/>
    <w:basedOn w:val="Normal"/>
    <w:rsid w:val="00854590"/>
    <w:pPr>
      <w:shd w:val="clear" w:color="auto" w:fill="FFFFFF"/>
      <w:spacing w:before="120" w:after="540" w:line="0" w:lineRule="atLeast"/>
    </w:pPr>
    <w:rPr>
      <w:rFonts w:ascii="Arial Narrow" w:eastAsia="Arial Narrow" w:hAnsi="Arial Narrow" w:cs="font300"/>
      <w:sz w:val="21"/>
      <w:szCs w:val="21"/>
    </w:rPr>
  </w:style>
  <w:style w:type="paragraph" w:customStyle="1" w:styleId="101">
    <w:name w:val="Основен текст (10)"/>
    <w:basedOn w:val="Normal"/>
    <w:rsid w:val="00854590"/>
    <w:pPr>
      <w:shd w:val="clear" w:color="auto" w:fill="FFFFFF"/>
      <w:spacing w:before="240" w:after="60" w:line="0" w:lineRule="atLeast"/>
      <w:jc w:val="both"/>
    </w:pPr>
    <w:rPr>
      <w:rFonts w:ascii="Arial Narrow" w:eastAsia="Arial Narrow" w:hAnsi="Arial Narrow" w:cs="font300"/>
      <w:sz w:val="21"/>
      <w:szCs w:val="21"/>
    </w:rPr>
  </w:style>
  <w:style w:type="paragraph" w:customStyle="1" w:styleId="Char0">
    <w:name w:val="Char Знак Знак"/>
    <w:basedOn w:val="Normal"/>
    <w:rsid w:val="00854590"/>
    <w:pPr>
      <w:tabs>
        <w:tab w:val="left" w:pos="709"/>
      </w:tabs>
    </w:pPr>
    <w:rPr>
      <w:rFonts w:ascii="Tahoma" w:hAnsi="Tahoma" w:cs="Tahoma"/>
      <w:lang w:val="pl-PL"/>
    </w:rPr>
  </w:style>
  <w:style w:type="paragraph" w:customStyle="1" w:styleId="14CharChar">
    <w:name w:val="Знак Знак14 Char Char Знак Знак"/>
    <w:basedOn w:val="Normal"/>
    <w:rsid w:val="00854590"/>
    <w:pPr>
      <w:tabs>
        <w:tab w:val="left" w:pos="709"/>
      </w:tabs>
    </w:pPr>
    <w:rPr>
      <w:rFonts w:ascii="Tahoma" w:hAnsi="Tahoma" w:cs="Tahoma"/>
      <w:lang w:val="pl-PL"/>
    </w:rPr>
  </w:style>
  <w:style w:type="paragraph" w:customStyle="1" w:styleId="NoSpacing1">
    <w:name w:val="No Spacing1"/>
    <w:rsid w:val="00854590"/>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Normal"/>
    <w:rsid w:val="00854590"/>
    <w:pPr>
      <w:tabs>
        <w:tab w:val="left" w:pos="709"/>
      </w:tabs>
    </w:pPr>
    <w:rPr>
      <w:rFonts w:ascii="Tahoma" w:hAnsi="Tahoma" w:cs="Tahoma"/>
      <w:lang w:val="pl-PL"/>
    </w:rPr>
  </w:style>
  <w:style w:type="paragraph" w:customStyle="1" w:styleId="tigrseq">
    <w:name w:val="tigrseq"/>
    <w:basedOn w:val="Normal"/>
    <w:rsid w:val="00854590"/>
    <w:pPr>
      <w:spacing w:before="100" w:after="100"/>
    </w:pPr>
  </w:style>
  <w:style w:type="paragraph" w:customStyle="1" w:styleId="1e">
    <w:name w:val="Заглавие1"/>
    <w:basedOn w:val="Normal"/>
    <w:rsid w:val="00854590"/>
    <w:pPr>
      <w:spacing w:before="100" w:after="100"/>
    </w:pPr>
  </w:style>
  <w:style w:type="paragraph" w:customStyle="1" w:styleId="Style1">
    <w:name w:val="Style1"/>
    <w:basedOn w:val="Normal"/>
    <w:rsid w:val="00854590"/>
    <w:pPr>
      <w:shd w:val="clear" w:color="auto" w:fill="FFFFFF"/>
      <w:spacing w:after="120" w:line="360" w:lineRule="auto"/>
      <w:jc w:val="center"/>
    </w:pPr>
    <w:rPr>
      <w:b/>
      <w:bCs/>
      <w:kern w:val="1"/>
      <w:u w:val="single"/>
    </w:rPr>
  </w:style>
  <w:style w:type="paragraph" w:customStyle="1" w:styleId="title1">
    <w:name w:val="title1"/>
    <w:basedOn w:val="Normal"/>
    <w:rsid w:val="00854590"/>
    <w:pPr>
      <w:spacing w:before="100" w:after="100"/>
      <w:jc w:val="center"/>
    </w:pPr>
    <w:rPr>
      <w:b/>
      <w:bCs/>
      <w:sz w:val="30"/>
      <w:szCs w:val="30"/>
    </w:rPr>
  </w:style>
  <w:style w:type="paragraph" w:customStyle="1" w:styleId="Style5">
    <w:name w:val="Style5"/>
    <w:basedOn w:val="Normal"/>
    <w:rsid w:val="00854590"/>
    <w:pPr>
      <w:widowControl w:val="0"/>
    </w:pPr>
  </w:style>
  <w:style w:type="paragraph" w:customStyle="1" w:styleId="Style8">
    <w:name w:val="Style8"/>
    <w:basedOn w:val="Normal"/>
    <w:rsid w:val="00854590"/>
    <w:pPr>
      <w:widowControl w:val="0"/>
      <w:spacing w:line="250" w:lineRule="exact"/>
      <w:ind w:firstLine="365"/>
      <w:jc w:val="both"/>
    </w:pPr>
  </w:style>
  <w:style w:type="paragraph" w:customStyle="1" w:styleId="Style13">
    <w:name w:val="Style13"/>
    <w:basedOn w:val="Normal"/>
    <w:rsid w:val="00854590"/>
    <w:pPr>
      <w:widowControl w:val="0"/>
      <w:spacing w:line="250" w:lineRule="exact"/>
      <w:ind w:firstLine="360"/>
      <w:jc w:val="both"/>
    </w:pPr>
  </w:style>
  <w:style w:type="paragraph" w:customStyle="1" w:styleId="Style16">
    <w:name w:val="Style16"/>
    <w:basedOn w:val="Normal"/>
    <w:rsid w:val="00854590"/>
    <w:pPr>
      <w:widowControl w:val="0"/>
      <w:spacing w:line="254" w:lineRule="exact"/>
      <w:ind w:firstLine="365"/>
    </w:pPr>
  </w:style>
  <w:style w:type="paragraph" w:styleId="HTMLPreformatted">
    <w:name w:val="HTML Preformatted"/>
    <w:basedOn w:val="Normal"/>
    <w:link w:val="HTMLPreformattedChar1"/>
    <w:rsid w:val="008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rsid w:val="00854590"/>
    <w:rPr>
      <w:rFonts w:ascii="Courier New" w:eastAsia="Times New Roman" w:hAnsi="Courier New" w:cs="Courier New"/>
      <w:sz w:val="20"/>
      <w:szCs w:val="20"/>
      <w:lang w:eastAsia="ar-SA"/>
    </w:rPr>
  </w:style>
  <w:style w:type="paragraph" w:styleId="ListParagraph">
    <w:name w:val="List Paragraph"/>
    <w:aliases w:val="ПАРАГРАФ"/>
    <w:basedOn w:val="Normal"/>
    <w:link w:val="ListParagraphChar"/>
    <w:uiPriority w:val="34"/>
    <w:qFormat/>
    <w:rsid w:val="00854590"/>
    <w:pPr>
      <w:ind w:left="720"/>
    </w:pPr>
  </w:style>
  <w:style w:type="paragraph" w:customStyle="1" w:styleId="WW-BodyTextIndent3">
    <w:name w:val="WW-Body Text Indent 3"/>
    <w:basedOn w:val="Normal"/>
    <w:rsid w:val="00854590"/>
    <w:pPr>
      <w:spacing w:after="120"/>
      <w:ind w:left="283"/>
    </w:pPr>
    <w:rPr>
      <w:sz w:val="16"/>
      <w:szCs w:val="16"/>
    </w:rPr>
  </w:style>
  <w:style w:type="paragraph" w:customStyle="1" w:styleId="-">
    <w:name w:val="Таблица - съдържание"/>
    <w:basedOn w:val="Normal"/>
    <w:rsid w:val="00854590"/>
    <w:pPr>
      <w:suppressLineNumbers/>
    </w:pPr>
  </w:style>
  <w:style w:type="paragraph" w:customStyle="1" w:styleId="-0">
    <w:name w:val="Таблица - заглавие"/>
    <w:basedOn w:val="-"/>
    <w:rsid w:val="00854590"/>
    <w:pPr>
      <w:jc w:val="center"/>
    </w:pPr>
    <w:rPr>
      <w:b/>
      <w:bCs/>
    </w:rPr>
  </w:style>
  <w:style w:type="paragraph" w:styleId="Title">
    <w:name w:val="Title"/>
    <w:basedOn w:val="Normal"/>
    <w:link w:val="TitleChar"/>
    <w:qFormat/>
    <w:rsid w:val="00854590"/>
    <w:pPr>
      <w:suppressAutoHyphens w:val="0"/>
      <w:spacing w:line="240" w:lineRule="auto"/>
      <w:jc w:val="center"/>
    </w:pPr>
    <w:rPr>
      <w:b/>
      <w:sz w:val="28"/>
      <w:szCs w:val="20"/>
      <w:lang w:eastAsia="en-US"/>
    </w:rPr>
  </w:style>
  <w:style w:type="character" w:customStyle="1" w:styleId="1f">
    <w:name w:val="Заглавие Знак1"/>
    <w:basedOn w:val="DefaultParagraphFont"/>
    <w:uiPriority w:val="10"/>
    <w:rsid w:val="0085459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leChar1">
    <w:name w:val="Title Char1"/>
    <w:rsid w:val="00854590"/>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854590"/>
    <w:pPr>
      <w:tabs>
        <w:tab w:val="left" w:pos="709"/>
      </w:tabs>
      <w:suppressAutoHyphens w:val="0"/>
      <w:spacing w:line="240" w:lineRule="auto"/>
    </w:pPr>
    <w:rPr>
      <w:rFonts w:ascii="Tahoma" w:hAnsi="Tahoma"/>
      <w:lang w:val="pl-PL" w:eastAsia="pl-PL"/>
    </w:rPr>
  </w:style>
  <w:style w:type="paragraph" w:customStyle="1" w:styleId="25">
    <w:name w:val="Основен текст2"/>
    <w:basedOn w:val="Normal"/>
    <w:rsid w:val="00854590"/>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854590"/>
    <w:rPr>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54590"/>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854590"/>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854590"/>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4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4590"/>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54590"/>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854590"/>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2"/>
    <w:locked/>
    <w:rsid w:val="00854590"/>
    <w:rPr>
      <w:rFonts w:ascii="Verdana" w:eastAsia="Verdana" w:hAnsi="Verdana" w:cs="Verdana"/>
      <w:i/>
      <w:iCs/>
      <w:shd w:val="clear" w:color="auto" w:fill="FFFFFF"/>
    </w:rPr>
  </w:style>
  <w:style w:type="paragraph" w:customStyle="1" w:styleId="Bodytext22">
    <w:name w:val="Body text (2)"/>
    <w:basedOn w:val="Normal"/>
    <w:link w:val="Bodytext20"/>
    <w:rsid w:val="00854590"/>
    <w:pPr>
      <w:widowControl w:val="0"/>
      <w:shd w:val="clear" w:color="auto" w:fill="FFFFFF"/>
      <w:suppressAutoHyphens w:val="0"/>
      <w:spacing w:line="299" w:lineRule="exact"/>
      <w:jc w:val="both"/>
    </w:pPr>
    <w:rPr>
      <w:rFonts w:ascii="Verdana" w:eastAsia="Verdana" w:hAnsi="Verdana" w:cs="Verdana"/>
      <w:i/>
      <w:iCs/>
      <w:sz w:val="22"/>
      <w:szCs w:val="22"/>
      <w:lang w:eastAsia="en-US"/>
    </w:rPr>
  </w:style>
  <w:style w:type="character" w:customStyle="1" w:styleId="Heading40">
    <w:name w:val="Heading #4_"/>
    <w:link w:val="Heading41"/>
    <w:locked/>
    <w:rsid w:val="00854590"/>
    <w:rPr>
      <w:rFonts w:ascii="Verdana" w:eastAsia="Verdana" w:hAnsi="Verdana" w:cs="Verdana"/>
      <w:b/>
      <w:bCs/>
      <w:i/>
      <w:iCs/>
      <w:shd w:val="clear" w:color="auto" w:fill="FFFFFF"/>
    </w:rPr>
  </w:style>
  <w:style w:type="paragraph" w:customStyle="1" w:styleId="Heading41">
    <w:name w:val="Heading #4"/>
    <w:basedOn w:val="Normal"/>
    <w:link w:val="Heading40"/>
    <w:rsid w:val="00854590"/>
    <w:pPr>
      <w:widowControl w:val="0"/>
      <w:shd w:val="clear" w:color="auto" w:fill="FFFFFF"/>
      <w:suppressAutoHyphens w:val="0"/>
      <w:spacing w:before="300" w:after="120" w:line="346" w:lineRule="exact"/>
      <w:jc w:val="both"/>
      <w:outlineLvl w:val="3"/>
    </w:pPr>
    <w:rPr>
      <w:rFonts w:ascii="Verdana" w:eastAsia="Verdana" w:hAnsi="Verdana" w:cs="Verdana"/>
      <w:b/>
      <w:bCs/>
      <w:i/>
      <w:iCs/>
      <w:sz w:val="22"/>
      <w:szCs w:val="22"/>
      <w:lang w:eastAsia="en-US"/>
    </w:rPr>
  </w:style>
  <w:style w:type="character" w:customStyle="1" w:styleId="Bodytext29pt">
    <w:name w:val="Body text (2) + 9 pt"/>
    <w:aliases w:val="Not Italic"/>
    <w:rsid w:val="00854590"/>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854590"/>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854590"/>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854590"/>
    <w:pPr>
      <w:tabs>
        <w:tab w:val="left" w:pos="709"/>
      </w:tabs>
      <w:suppressAutoHyphens w:val="0"/>
      <w:spacing w:line="240" w:lineRule="auto"/>
    </w:pPr>
    <w:rPr>
      <w:rFonts w:ascii="Tahoma" w:hAnsi="Tahoma"/>
      <w:lang w:val="pl-PL" w:eastAsia="pl-PL"/>
    </w:rPr>
  </w:style>
  <w:style w:type="character" w:customStyle="1" w:styleId="insertedtext1">
    <w:name w:val="insertedtext1"/>
    <w:rsid w:val="00854590"/>
    <w:rPr>
      <w:color w:val="1057D8"/>
    </w:rPr>
  </w:style>
  <w:style w:type="character" w:customStyle="1" w:styleId="FontStyle17">
    <w:name w:val="Font Style17"/>
    <w:rsid w:val="00854590"/>
    <w:rPr>
      <w:rFonts w:ascii="Times New Roman" w:hAnsi="Times New Roman" w:cs="Times New Roman"/>
      <w:i/>
      <w:iCs/>
      <w:sz w:val="16"/>
      <w:szCs w:val="16"/>
    </w:rPr>
  </w:style>
  <w:style w:type="table" w:customStyle="1" w:styleId="TableGrid19111">
    <w:name w:val="Table Grid19111"/>
    <w:basedOn w:val="TableNormal"/>
    <w:next w:val="TableGrid"/>
    <w:uiPriority w:val="59"/>
    <w:rsid w:val="00854590"/>
    <w:pPr>
      <w:spacing w:after="0" w:line="240" w:lineRule="auto"/>
    </w:pPr>
    <w:rPr>
      <w:rFonts w:ascii="Calibri" w:eastAsia="PMingLiU"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54590"/>
    <w:rPr>
      <w:sz w:val="16"/>
      <w:szCs w:val="16"/>
    </w:rPr>
  </w:style>
  <w:style w:type="paragraph" w:styleId="CommentText">
    <w:name w:val="annotation text"/>
    <w:basedOn w:val="Normal"/>
    <w:link w:val="CommentTextChar1"/>
    <w:uiPriority w:val="99"/>
    <w:semiHidden/>
    <w:unhideWhenUsed/>
    <w:rsid w:val="00854590"/>
    <w:rPr>
      <w:sz w:val="20"/>
      <w:szCs w:val="20"/>
    </w:rPr>
  </w:style>
  <w:style w:type="character" w:customStyle="1" w:styleId="CommentTextChar1">
    <w:name w:val="Comment Text Char1"/>
    <w:basedOn w:val="DefaultParagraphFont"/>
    <w:link w:val="CommentText"/>
    <w:uiPriority w:val="99"/>
    <w:semiHidden/>
    <w:rsid w:val="0085459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1"/>
    <w:uiPriority w:val="99"/>
    <w:semiHidden/>
    <w:unhideWhenUsed/>
    <w:rsid w:val="00854590"/>
    <w:rPr>
      <w:b/>
      <w:bCs/>
    </w:rPr>
  </w:style>
  <w:style w:type="character" w:customStyle="1" w:styleId="CommentSubjectChar1">
    <w:name w:val="Comment Subject Char1"/>
    <w:basedOn w:val="CommentTextChar1"/>
    <w:link w:val="CommentSubject"/>
    <w:uiPriority w:val="99"/>
    <w:semiHidden/>
    <w:rsid w:val="00854590"/>
    <w:rPr>
      <w:rFonts w:ascii="Times New Roman" w:eastAsia="Times New Roman" w:hAnsi="Times New Roman" w:cs="Times New Roman"/>
      <w:b/>
      <w:bCs/>
      <w:sz w:val="20"/>
      <w:szCs w:val="20"/>
      <w:lang w:eastAsia="ar-SA"/>
    </w:rPr>
  </w:style>
  <w:style w:type="character" w:customStyle="1" w:styleId="DeltaViewInsertion">
    <w:name w:val="DeltaView Insertion"/>
    <w:rsid w:val="00854590"/>
    <w:rPr>
      <w:b/>
      <w:i/>
      <w:spacing w:val="0"/>
      <w:lang w:val="bg-BG" w:eastAsia="bg-BG"/>
    </w:rPr>
  </w:style>
  <w:style w:type="paragraph" w:customStyle="1" w:styleId="Tiret0">
    <w:name w:val="Tiret 0"/>
    <w:basedOn w:val="Normal"/>
    <w:rsid w:val="00854590"/>
    <w:pPr>
      <w:numPr>
        <w:numId w:val="4"/>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854590"/>
    <w:pPr>
      <w:numPr>
        <w:numId w:val="5"/>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854590"/>
    <w:pPr>
      <w:numPr>
        <w:numId w:val="6"/>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854590"/>
    <w:pPr>
      <w:numPr>
        <w:ilvl w:val="1"/>
        <w:numId w:val="6"/>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854590"/>
    <w:pPr>
      <w:numPr>
        <w:ilvl w:val="2"/>
        <w:numId w:val="6"/>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854590"/>
    <w:pPr>
      <w:numPr>
        <w:ilvl w:val="3"/>
        <w:numId w:val="6"/>
      </w:numPr>
      <w:suppressAutoHyphens w:val="0"/>
      <w:spacing w:before="120" w:after="120" w:line="240" w:lineRule="auto"/>
      <w:jc w:val="both"/>
    </w:pPr>
    <w:rPr>
      <w:rFonts w:eastAsia="Calibri"/>
      <w:szCs w:val="22"/>
      <w:lang w:eastAsia="bg-BG"/>
    </w:rPr>
  </w:style>
  <w:style w:type="character" w:customStyle="1" w:styleId="newdocreference1">
    <w:name w:val="newdocreference1"/>
    <w:uiPriority w:val="99"/>
    <w:rsid w:val="00854590"/>
    <w:rPr>
      <w:i w:val="0"/>
      <w:iCs w:val="0"/>
      <w:color w:val="0000FF"/>
      <w:u w:val="single"/>
    </w:rPr>
  </w:style>
  <w:style w:type="character" w:customStyle="1" w:styleId="inputvalue">
    <w:name w:val="input_value"/>
    <w:rsid w:val="00854590"/>
  </w:style>
  <w:style w:type="character" w:customStyle="1" w:styleId="apple-converted-space">
    <w:name w:val="apple-converted-space"/>
    <w:rsid w:val="00854590"/>
  </w:style>
  <w:style w:type="character" w:customStyle="1" w:styleId="ListParagraphChar">
    <w:name w:val="List Paragraph Char"/>
    <w:aliases w:val="ПАРАГРАФ Char"/>
    <w:link w:val="ListParagraph"/>
    <w:uiPriority w:val="34"/>
    <w:locked/>
    <w:rsid w:val="00854590"/>
    <w:rPr>
      <w:rFonts w:ascii="Times New Roman" w:eastAsia="Times New Roman" w:hAnsi="Times New Roman" w:cs="Times New Roman"/>
      <w:sz w:val="24"/>
      <w:szCs w:val="24"/>
      <w:lang w:eastAsia="ar-SA"/>
    </w:rPr>
  </w:style>
  <w:style w:type="character" w:styleId="Strong">
    <w:name w:val="Strong"/>
    <w:qFormat/>
    <w:rsid w:val="00854590"/>
    <w:rPr>
      <w:b/>
      <w:bCs/>
    </w:rPr>
  </w:style>
  <w:style w:type="character" w:customStyle="1" w:styleId="greenlight">
    <w:name w:val="greenlight"/>
    <w:rsid w:val="00854590"/>
  </w:style>
  <w:style w:type="paragraph" w:customStyle="1" w:styleId="1CharCharCharCharCharCharChar">
    <w:name w:val="Знак Знак1 Char Char Char Char Char Char Char"/>
    <w:basedOn w:val="Normal"/>
    <w:semiHidden/>
    <w:rsid w:val="00854590"/>
    <w:pPr>
      <w:tabs>
        <w:tab w:val="left" w:pos="709"/>
      </w:tabs>
      <w:suppressAutoHyphens w:val="0"/>
      <w:spacing w:line="240" w:lineRule="auto"/>
    </w:pPr>
    <w:rPr>
      <w:rFonts w:ascii="Futura Bk" w:hAnsi="Futura Bk"/>
      <w:noProof/>
      <w:sz w:val="20"/>
      <w:lang w:val="pl-PL" w:eastAsia="pl-PL"/>
    </w:rPr>
  </w:style>
  <w:style w:type="character" w:customStyle="1" w:styleId="FootnoteSpacing1pt">
    <w:name w:val="Footnote + Spacing 1 pt"/>
    <w:rsid w:val="00854590"/>
    <w:rPr>
      <w:rFonts w:ascii="Times New Roman" w:eastAsia="Times New Roman" w:hAnsi="Times New Roman" w:cs="Times New Roman"/>
      <w:b w:val="0"/>
      <w:bCs w:val="0"/>
      <w:i w:val="0"/>
      <w:iCs w:val="0"/>
      <w:smallCaps w:val="0"/>
      <w:strike w:val="0"/>
      <w:color w:val="707071"/>
      <w:spacing w:val="30"/>
      <w:w w:val="100"/>
      <w:position w:val="0"/>
      <w:sz w:val="21"/>
      <w:szCs w:val="21"/>
      <w:u w:val="none"/>
      <w:lang w:val="en-US" w:eastAsia="en-US" w:bidi="en-US"/>
    </w:rPr>
  </w:style>
  <w:style w:type="character" w:customStyle="1" w:styleId="Bodytext5">
    <w:name w:val="Body text (5)"/>
    <w:rsid w:val="00854590"/>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FootnoteBold">
    <w:name w:val="Footnote + Bold"/>
    <w:rsid w:val="00854590"/>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854590"/>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character" w:customStyle="1" w:styleId="inputvalue1">
    <w:name w:val="input_value1"/>
    <w:rsid w:val="00854590"/>
    <w:rPr>
      <w:rFonts w:ascii="Courier New" w:hAnsi="Courier New" w:cs="Courier New" w:hint="default"/>
      <w:sz w:val="20"/>
      <w:szCs w:val="20"/>
    </w:rPr>
  </w:style>
  <w:style w:type="character" w:customStyle="1" w:styleId="search01">
    <w:name w:val="search01"/>
    <w:basedOn w:val="DefaultParagraphFont"/>
    <w:rsid w:val="00854590"/>
    <w:rPr>
      <w:shd w:val="clear" w:color="auto" w:fill="FFFF66"/>
    </w:rPr>
  </w:style>
  <w:style w:type="paragraph" w:customStyle="1" w:styleId="30">
    <w:name w:val="Основен текст3"/>
    <w:basedOn w:val="Normal"/>
    <w:link w:val="a"/>
    <w:rsid w:val="00854590"/>
    <w:pPr>
      <w:shd w:val="clear" w:color="auto" w:fill="FFFFFF"/>
      <w:suppressAutoHyphens w:val="0"/>
      <w:spacing w:before="600" w:after="360" w:line="0" w:lineRule="atLeast"/>
      <w:ind w:hanging="280"/>
    </w:pPr>
    <w:rPr>
      <w:lang w:val="en-GB" w:eastAsia="en-US"/>
    </w:rPr>
  </w:style>
  <w:style w:type="paragraph" w:customStyle="1" w:styleId="Style60">
    <w:name w:val="Style60"/>
    <w:basedOn w:val="Normal"/>
    <w:uiPriority w:val="99"/>
    <w:rsid w:val="00854590"/>
    <w:pPr>
      <w:widowControl w:val="0"/>
      <w:suppressAutoHyphens w:val="0"/>
      <w:autoSpaceDE w:val="0"/>
      <w:autoSpaceDN w:val="0"/>
      <w:adjustRightInd w:val="0"/>
      <w:spacing w:line="277" w:lineRule="exact"/>
      <w:ind w:firstLine="725"/>
      <w:jc w:val="both"/>
    </w:pPr>
    <w:rPr>
      <w:lang w:eastAsia="bg-BG"/>
    </w:rPr>
  </w:style>
  <w:style w:type="character" w:customStyle="1" w:styleId="FontStyle208">
    <w:name w:val="Font Style208"/>
    <w:uiPriority w:val="99"/>
    <w:rsid w:val="00854590"/>
    <w:rPr>
      <w:rFonts w:ascii="Times New Roman" w:hAnsi="Times New Roman" w:cs="Times New Roman"/>
      <w:color w:val="000000"/>
      <w:sz w:val="22"/>
      <w:szCs w:val="22"/>
    </w:rPr>
  </w:style>
  <w:style w:type="paragraph" w:customStyle="1" w:styleId="NormalBold">
    <w:name w:val="NormalBold"/>
    <w:basedOn w:val="Normal"/>
    <w:link w:val="NormalBoldChar"/>
    <w:rsid w:val="00854590"/>
    <w:pPr>
      <w:widowControl w:val="0"/>
      <w:suppressAutoHyphens w:val="0"/>
      <w:spacing w:line="240" w:lineRule="auto"/>
    </w:pPr>
    <w:rPr>
      <w:b/>
      <w:szCs w:val="22"/>
    </w:rPr>
  </w:style>
  <w:style w:type="character" w:customStyle="1" w:styleId="NormalBoldChar">
    <w:name w:val="NormalBold Char"/>
    <w:link w:val="NormalBold"/>
    <w:locked/>
    <w:rsid w:val="00854590"/>
    <w:rPr>
      <w:rFonts w:ascii="Times New Roman" w:eastAsia="Times New Roman" w:hAnsi="Times New Roman" w:cs="Times New Roman"/>
      <w:b/>
      <w:sz w:val="24"/>
    </w:rPr>
  </w:style>
  <w:style w:type="paragraph" w:customStyle="1" w:styleId="Text1">
    <w:name w:val="Text 1"/>
    <w:basedOn w:val="Normal"/>
    <w:rsid w:val="00854590"/>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Normal"/>
    <w:rsid w:val="00854590"/>
    <w:pPr>
      <w:suppressAutoHyphens w:val="0"/>
      <w:spacing w:before="120" w:after="120" w:line="240" w:lineRule="auto"/>
    </w:pPr>
    <w:rPr>
      <w:rFonts w:eastAsia="Calibri"/>
      <w:szCs w:val="22"/>
      <w:lang w:eastAsia="bg-BG"/>
    </w:rPr>
  </w:style>
  <w:style w:type="paragraph" w:customStyle="1" w:styleId="ChapterTitle">
    <w:name w:val="ChapterTitle"/>
    <w:basedOn w:val="Normal"/>
    <w:next w:val="Normal"/>
    <w:rsid w:val="00854590"/>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Normal"/>
    <w:next w:val="Heading1"/>
    <w:rsid w:val="00854590"/>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Normal"/>
    <w:next w:val="Normal"/>
    <w:rsid w:val="00854590"/>
    <w:pPr>
      <w:suppressAutoHyphens w:val="0"/>
      <w:spacing w:before="120" w:after="120" w:line="240" w:lineRule="auto"/>
      <w:jc w:val="center"/>
    </w:pPr>
    <w:rPr>
      <w:rFonts w:eastAsia="Calibri"/>
      <w:b/>
      <w:szCs w:val="22"/>
      <w:u w:val="single"/>
      <w:lang w:eastAsia="bg-BG"/>
    </w:rPr>
  </w:style>
  <w:style w:type="character" w:customStyle="1" w:styleId="a9">
    <w:name w:val="Без интервала Знак"/>
    <w:link w:val="aa"/>
    <w:uiPriority w:val="99"/>
    <w:locked/>
    <w:rsid w:val="00904835"/>
  </w:style>
  <w:style w:type="paragraph" w:customStyle="1" w:styleId="aa">
    <w:name w:val="Без интервала"/>
    <w:link w:val="a9"/>
    <w:uiPriority w:val="99"/>
    <w:qFormat/>
    <w:rsid w:val="00904835"/>
    <w:pPr>
      <w:spacing w:after="0" w:line="240" w:lineRule="auto"/>
    </w:pPr>
  </w:style>
  <w:style w:type="paragraph" w:styleId="NoSpacing">
    <w:name w:val="No Spacing"/>
    <w:link w:val="NoSpacingChar"/>
    <w:uiPriority w:val="1"/>
    <w:qFormat/>
    <w:rsid w:val="009048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4835"/>
    <w:rPr>
      <w:rFonts w:ascii="Calibri" w:eastAsia="Calibri" w:hAnsi="Calibri" w:cs="Times New Roman"/>
    </w:rPr>
  </w:style>
  <w:style w:type="paragraph" w:customStyle="1" w:styleId="text">
    <w:name w:val="text"/>
    <w:link w:val="textChar"/>
    <w:rsid w:val="00904835"/>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basedOn w:val="DefaultParagraphFont"/>
    <w:link w:val="text"/>
    <w:rsid w:val="00904835"/>
    <w:rPr>
      <w:rFonts w:ascii="Times New Roman" w:eastAsia="Calibri" w:hAnsi="Times New Roman" w:cs="Times New Roman"/>
      <w:sz w:val="24"/>
      <w:szCs w:val="20"/>
      <w:lang w:val="cs-CZ"/>
    </w:rPr>
  </w:style>
  <w:style w:type="paragraph" w:styleId="ListBullet2">
    <w:name w:val="List Bullet 2"/>
    <w:basedOn w:val="Normal"/>
    <w:uiPriority w:val="99"/>
    <w:semiHidden/>
    <w:unhideWhenUsed/>
    <w:rsid w:val="005E471F"/>
    <w:pPr>
      <w:numPr>
        <w:numId w:val="7"/>
      </w:numPr>
      <w:suppressAutoHyphens w:val="0"/>
      <w:spacing w:before="120" w:after="120" w:line="240" w:lineRule="auto"/>
      <w:contextualSpacing/>
      <w:jc w:val="both"/>
    </w:pPr>
    <w:rPr>
      <w:rFonts w:eastAsia="Calibri"/>
      <w:szCs w:val="22"/>
      <w:lang w:eastAsia="bg-BG"/>
    </w:rPr>
  </w:style>
  <w:style w:type="character" w:customStyle="1" w:styleId="26">
    <w:name w:val="Основен текст (2) + Удебелен"/>
    <w:basedOn w:val="2"/>
    <w:rsid w:val="00112FF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ListBullet">
    <w:name w:val="List Bullet"/>
    <w:basedOn w:val="Normal"/>
    <w:uiPriority w:val="99"/>
    <w:semiHidden/>
    <w:unhideWhenUsed/>
    <w:rsid w:val="00833642"/>
    <w:pPr>
      <w:numPr>
        <w:numId w:val="15"/>
      </w:numPr>
      <w:suppressAutoHyphens w:val="0"/>
      <w:spacing w:before="120" w:after="120" w:line="240" w:lineRule="auto"/>
      <w:contextualSpacing/>
      <w:jc w:val="both"/>
    </w:pPr>
    <w:rPr>
      <w:rFonts w:eastAsia="Calibri"/>
      <w:szCs w:val="22"/>
      <w:lang w:eastAsia="bg-BG"/>
    </w:rPr>
  </w:style>
  <w:style w:type="paragraph" w:customStyle="1" w:styleId="Standard">
    <w:name w:val="Standard"/>
    <w:rsid w:val="001E308B"/>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customStyle="1" w:styleId="Heading71">
    <w:name w:val="Heading 71"/>
    <w:basedOn w:val="Standard"/>
    <w:next w:val="Standard"/>
    <w:rsid w:val="001E308B"/>
    <w:pPr>
      <w:keepNext/>
      <w:outlineLvl w:val="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Asen Atanasov</cp:lastModifiedBy>
  <cp:revision>2</cp:revision>
  <dcterms:created xsi:type="dcterms:W3CDTF">2020-01-31T05:51:00Z</dcterms:created>
  <dcterms:modified xsi:type="dcterms:W3CDTF">2020-01-31T05:51:00Z</dcterms:modified>
</cp:coreProperties>
</file>